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E1E82BB" w14:textId="77777777" w:rsidR="00916821" w:rsidRPr="00B54B36" w:rsidRDefault="000E1C61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538A186C" w14:textId="77777777" w:rsidR="00916821" w:rsidRPr="00B54B36" w:rsidRDefault="000E1C61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73D7D4ED" w14:textId="77777777" w:rsidR="004E0C25" w:rsidRPr="00B54B36" w:rsidRDefault="000E1C61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3A10854E" w14:textId="341635C3" w:rsidR="00916821" w:rsidRPr="00B54B36" w:rsidRDefault="00916821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(Nazwa i</w:t>
      </w:r>
      <w:r w:rsidR="001955B2" w:rsidRPr="00B54B36">
        <w:rPr>
          <w:rFonts w:ascii="Arial" w:hAnsi="Arial" w:cs="Arial"/>
          <w:bCs/>
          <w:sz w:val="24"/>
          <w:szCs w:val="24"/>
        </w:rPr>
        <w:t xml:space="preserve"> adres </w:t>
      </w:r>
      <w:r w:rsidR="00BC7E65" w:rsidRPr="00B54B36">
        <w:rPr>
          <w:rFonts w:ascii="Arial" w:hAnsi="Arial" w:cs="Arial"/>
          <w:bCs/>
          <w:sz w:val="24"/>
          <w:szCs w:val="24"/>
        </w:rPr>
        <w:t>Oferenta</w:t>
      </w:r>
      <w:r w:rsidRPr="00B54B36">
        <w:rPr>
          <w:rFonts w:ascii="Arial" w:hAnsi="Arial" w:cs="Arial"/>
          <w:bCs/>
          <w:sz w:val="24"/>
          <w:szCs w:val="24"/>
        </w:rPr>
        <w:t>)</w:t>
      </w:r>
    </w:p>
    <w:p w14:paraId="2A0941C8" w14:textId="29E76F23" w:rsidR="00CD4B8E" w:rsidRPr="00B54B36" w:rsidRDefault="00CD4B8E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529FC100" w14:textId="402D6E26" w:rsidR="00CD4B8E" w:rsidRPr="00B54B36" w:rsidRDefault="00CD4B8E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(Telefon kontaktowy)</w:t>
      </w:r>
    </w:p>
    <w:p w14:paraId="64C9D67E" w14:textId="77777777" w:rsidR="00BE5667" w:rsidRPr="00B54B36" w:rsidRDefault="00BE5667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03A253D8" w14:textId="0CF9788D" w:rsidR="00BE5667" w:rsidRPr="00B54B36" w:rsidRDefault="00BE5667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(NIP</w:t>
      </w:r>
      <w:r w:rsidR="00B67084" w:rsidRPr="00B54B36">
        <w:rPr>
          <w:rFonts w:ascii="Arial" w:hAnsi="Arial" w:cs="Arial"/>
          <w:bCs/>
          <w:sz w:val="24"/>
          <w:szCs w:val="24"/>
        </w:rPr>
        <w:t xml:space="preserve">, </w:t>
      </w:r>
      <w:r w:rsidRPr="00B54B36">
        <w:rPr>
          <w:rFonts w:ascii="Arial" w:hAnsi="Arial" w:cs="Arial"/>
          <w:bCs/>
          <w:sz w:val="24"/>
          <w:szCs w:val="24"/>
        </w:rPr>
        <w:t>REGON)</w:t>
      </w:r>
    </w:p>
    <w:p w14:paraId="5329F802" w14:textId="0C393C92" w:rsidR="00BE5667" w:rsidRPr="00B54B36" w:rsidRDefault="00BC7E65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0AD55A99" w14:textId="2F735330" w:rsidR="00BC7E65" w:rsidRPr="00B54B36" w:rsidRDefault="00BC7E65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(</w:t>
      </w:r>
      <w:r w:rsidR="00C32258" w:rsidRPr="00B54B36">
        <w:rPr>
          <w:rFonts w:ascii="Arial" w:hAnsi="Arial" w:cs="Arial"/>
          <w:bCs/>
          <w:sz w:val="24"/>
          <w:szCs w:val="24"/>
        </w:rPr>
        <w:t>Adres p</w:t>
      </w:r>
      <w:r w:rsidRPr="00B54B36">
        <w:rPr>
          <w:rFonts w:ascii="Arial" w:hAnsi="Arial" w:cs="Arial"/>
          <w:bCs/>
          <w:sz w:val="24"/>
          <w:szCs w:val="24"/>
        </w:rPr>
        <w:t>oczt</w:t>
      </w:r>
      <w:r w:rsidR="00C32258" w:rsidRPr="00B54B36">
        <w:rPr>
          <w:rFonts w:ascii="Arial" w:hAnsi="Arial" w:cs="Arial"/>
          <w:bCs/>
          <w:sz w:val="24"/>
          <w:szCs w:val="24"/>
        </w:rPr>
        <w:t>y elektronicznej</w:t>
      </w:r>
      <w:r w:rsidRPr="00B54B36">
        <w:rPr>
          <w:rFonts w:ascii="Arial" w:hAnsi="Arial" w:cs="Arial"/>
          <w:bCs/>
          <w:sz w:val="24"/>
          <w:szCs w:val="24"/>
        </w:rPr>
        <w:t>)</w:t>
      </w:r>
    </w:p>
    <w:p w14:paraId="2C737B77" w14:textId="77777777" w:rsidR="00BC7E65" w:rsidRPr="00B54B36" w:rsidRDefault="00BC7E65" w:rsidP="00473CA7">
      <w:pPr>
        <w:spacing w:before="120" w:after="120"/>
        <w:jc w:val="right"/>
        <w:rPr>
          <w:rFonts w:ascii="Arial" w:hAnsi="Arial" w:cs="Arial"/>
          <w:bCs/>
          <w:sz w:val="24"/>
          <w:szCs w:val="24"/>
        </w:rPr>
      </w:pPr>
    </w:p>
    <w:p w14:paraId="18E5BE94" w14:textId="5B28EA8C" w:rsidR="00916821" w:rsidRPr="00B54B36" w:rsidRDefault="000E1C61" w:rsidP="00473CA7">
      <w:pPr>
        <w:spacing w:before="120" w:after="120"/>
        <w:jc w:val="right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</w:t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, dnia </w:t>
      </w:r>
      <w:r w:rsidRPr="00B54B36">
        <w:rPr>
          <w:rFonts w:ascii="Arial" w:hAnsi="Arial" w:cs="Arial"/>
          <w:bCs/>
          <w:sz w:val="24"/>
          <w:szCs w:val="24"/>
        </w:rPr>
        <w:t>_____________</w:t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 r.</w:t>
      </w:r>
    </w:p>
    <w:p w14:paraId="10F53A02" w14:textId="77777777" w:rsidR="00916821" w:rsidRPr="00B54B36" w:rsidRDefault="00916821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p w14:paraId="7F58247D" w14:textId="02230682" w:rsidR="00916821" w:rsidRPr="00B54B36" w:rsidRDefault="0085024C" w:rsidP="00473CA7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54B36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737CD9F3" w14:textId="77777777" w:rsidR="000E1C61" w:rsidRPr="00B54B36" w:rsidRDefault="000E1C61" w:rsidP="00473CA7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C239F0" w14:textId="77777777" w:rsidR="00916821" w:rsidRPr="00B54B36" w:rsidRDefault="00916821" w:rsidP="00473CA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54B36">
        <w:rPr>
          <w:rFonts w:ascii="Arial" w:hAnsi="Arial" w:cs="Arial"/>
          <w:b/>
          <w:bCs/>
          <w:sz w:val="24"/>
          <w:szCs w:val="24"/>
        </w:rPr>
        <w:t xml:space="preserve">Skarb Państwa - </w:t>
      </w:r>
      <w:r w:rsidRPr="00B54B36">
        <w:rPr>
          <w:rFonts w:ascii="Arial" w:hAnsi="Arial" w:cs="Arial"/>
          <w:b/>
          <w:bCs/>
          <w:sz w:val="24"/>
          <w:szCs w:val="24"/>
        </w:rPr>
        <w:tab/>
      </w:r>
    </w:p>
    <w:p w14:paraId="11356D01" w14:textId="77777777" w:rsidR="00916821" w:rsidRPr="00B54B36" w:rsidRDefault="00916821" w:rsidP="00473CA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54B36">
        <w:rPr>
          <w:rFonts w:ascii="Arial" w:hAnsi="Arial" w:cs="Arial"/>
          <w:b/>
          <w:bCs/>
          <w:sz w:val="24"/>
          <w:szCs w:val="24"/>
        </w:rPr>
        <w:t xml:space="preserve">Państwowe Gospodarstwo Leśne Lasy Państwowe </w:t>
      </w:r>
    </w:p>
    <w:p w14:paraId="1F28CBE4" w14:textId="616C43AE" w:rsidR="00916821" w:rsidRPr="00B54B36" w:rsidRDefault="00916821" w:rsidP="00473CA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54B36">
        <w:rPr>
          <w:rFonts w:ascii="Arial" w:hAnsi="Arial" w:cs="Arial"/>
          <w:b/>
          <w:bCs/>
          <w:sz w:val="24"/>
          <w:szCs w:val="24"/>
        </w:rPr>
        <w:t xml:space="preserve">Nadleśnictwo </w:t>
      </w:r>
      <w:r w:rsidR="00913F5B" w:rsidRPr="00B54B36">
        <w:rPr>
          <w:rFonts w:ascii="Arial" w:hAnsi="Arial" w:cs="Arial"/>
          <w:b/>
          <w:bCs/>
          <w:sz w:val="24"/>
          <w:szCs w:val="24"/>
        </w:rPr>
        <w:t>Lutówko</w:t>
      </w:r>
    </w:p>
    <w:p w14:paraId="10066C0F" w14:textId="1CDD1666" w:rsidR="00913F5B" w:rsidRPr="00B54B36" w:rsidRDefault="00913F5B" w:rsidP="00473CA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54B36">
        <w:rPr>
          <w:rFonts w:ascii="Arial" w:hAnsi="Arial" w:cs="Arial"/>
          <w:b/>
          <w:bCs/>
          <w:sz w:val="24"/>
          <w:szCs w:val="24"/>
        </w:rPr>
        <w:t>Lutówko 18</w:t>
      </w:r>
    </w:p>
    <w:p w14:paraId="286DF1AC" w14:textId="68B10265" w:rsidR="00913F5B" w:rsidRPr="00B54B36" w:rsidRDefault="00913F5B" w:rsidP="00473CA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54B36">
        <w:rPr>
          <w:rFonts w:ascii="Arial" w:hAnsi="Arial" w:cs="Arial"/>
          <w:b/>
          <w:bCs/>
          <w:sz w:val="24"/>
          <w:szCs w:val="24"/>
        </w:rPr>
        <w:t>89-407 Lutówko</w:t>
      </w:r>
    </w:p>
    <w:p w14:paraId="7B22AE02" w14:textId="77777777" w:rsidR="00916821" w:rsidRPr="00B54B36" w:rsidRDefault="00916821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p w14:paraId="320E7007" w14:textId="105ABE7F" w:rsidR="00310B31" w:rsidRPr="00B54B36" w:rsidRDefault="00E33FFE" w:rsidP="00DA5B0A">
      <w:pPr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 xml:space="preserve">1. 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E4223D" w:rsidRPr="00B54B36">
        <w:rPr>
          <w:rFonts w:ascii="Arial" w:hAnsi="Arial" w:cs="Arial"/>
          <w:bCs/>
          <w:sz w:val="24"/>
          <w:szCs w:val="24"/>
        </w:rPr>
        <w:t>Postępowanie prowadzone w trybie</w:t>
      </w:r>
      <w:r w:rsidR="00DA5B0A" w:rsidRPr="00B54B36">
        <w:rPr>
          <w:rFonts w:ascii="Arial" w:hAnsi="Arial" w:cs="Arial"/>
          <w:bCs/>
          <w:sz w:val="24"/>
          <w:szCs w:val="24"/>
        </w:rPr>
        <w:t xml:space="preserve"> </w:t>
      </w:r>
      <w:r w:rsidR="00E4223D" w:rsidRPr="00B54B36">
        <w:rPr>
          <w:rFonts w:ascii="Arial" w:hAnsi="Arial" w:cs="Arial"/>
          <w:bCs/>
          <w:sz w:val="24"/>
          <w:szCs w:val="24"/>
        </w:rPr>
        <w:t xml:space="preserve">przetargu pisemnego </w:t>
      </w:r>
      <w:r w:rsidR="00DA5B0A" w:rsidRPr="00B54B36">
        <w:rPr>
          <w:rFonts w:ascii="Arial" w:hAnsi="Arial" w:cs="Arial"/>
          <w:bCs/>
          <w:sz w:val="24"/>
          <w:szCs w:val="24"/>
        </w:rPr>
        <w:t>nieograniczonego</w:t>
      </w:r>
      <w:r w:rsidR="00080461">
        <w:rPr>
          <w:rFonts w:ascii="Arial" w:hAnsi="Arial" w:cs="Arial"/>
          <w:bCs/>
          <w:sz w:val="24"/>
          <w:szCs w:val="24"/>
        </w:rPr>
        <w:t xml:space="preserve"> </w:t>
      </w:r>
      <w:r w:rsidR="00E4223D" w:rsidRPr="00B54B36">
        <w:rPr>
          <w:rFonts w:ascii="Arial" w:hAnsi="Arial" w:cs="Arial"/>
          <w:bCs/>
          <w:sz w:val="24"/>
          <w:szCs w:val="24"/>
        </w:rPr>
        <w:t xml:space="preserve">na: „Sprzedaż </w:t>
      </w:r>
      <w:r w:rsidR="00E24881" w:rsidRPr="00B54B36">
        <w:rPr>
          <w:rFonts w:ascii="Arial" w:hAnsi="Arial" w:cs="Arial"/>
          <w:bCs/>
          <w:sz w:val="24"/>
          <w:szCs w:val="24"/>
        </w:rPr>
        <w:t>tusz zwierzyny łownej w OHZ LP Nadleśnictwo Lutówko</w:t>
      </w:r>
      <w:r w:rsidR="00E4223D" w:rsidRPr="00B54B36">
        <w:rPr>
          <w:rFonts w:ascii="Arial" w:hAnsi="Arial" w:cs="Arial"/>
          <w:bCs/>
          <w:sz w:val="24"/>
          <w:szCs w:val="24"/>
        </w:rPr>
        <w:t>”.</w:t>
      </w:r>
    </w:p>
    <w:p w14:paraId="5C1568A0" w14:textId="5A97BA1B" w:rsidR="00F56661" w:rsidRPr="00B54B36" w:rsidRDefault="00E33FFE" w:rsidP="00473CA7">
      <w:pPr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2.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F56661" w:rsidRPr="00B54B36">
        <w:rPr>
          <w:rFonts w:ascii="Arial" w:hAnsi="Arial" w:cs="Arial"/>
          <w:bCs/>
          <w:sz w:val="24"/>
          <w:szCs w:val="24"/>
        </w:rPr>
        <w:t>Oferuj</w:t>
      </w:r>
      <w:r w:rsidR="00BC7E65" w:rsidRPr="00B54B36">
        <w:rPr>
          <w:rFonts w:ascii="Arial" w:hAnsi="Arial" w:cs="Arial"/>
          <w:bCs/>
          <w:sz w:val="24"/>
          <w:szCs w:val="24"/>
        </w:rPr>
        <w:t>ę cenę</w:t>
      </w:r>
      <w:r w:rsidR="004130F4" w:rsidRPr="00B54B36">
        <w:rPr>
          <w:rFonts w:ascii="Arial" w:hAnsi="Arial" w:cs="Arial"/>
          <w:bCs/>
          <w:sz w:val="24"/>
          <w:szCs w:val="24"/>
        </w:rPr>
        <w:t xml:space="preserve"> </w:t>
      </w:r>
      <w:r w:rsidR="00F56661" w:rsidRPr="00B54B36">
        <w:rPr>
          <w:rFonts w:ascii="Arial" w:hAnsi="Arial" w:cs="Arial"/>
          <w:bCs/>
          <w:sz w:val="24"/>
          <w:szCs w:val="24"/>
        </w:rPr>
        <w:t xml:space="preserve">za </w:t>
      </w:r>
      <w:r w:rsidR="00BC7E65" w:rsidRPr="00B54B36">
        <w:rPr>
          <w:rFonts w:ascii="Arial" w:hAnsi="Arial" w:cs="Arial"/>
          <w:bCs/>
          <w:sz w:val="24"/>
          <w:szCs w:val="24"/>
        </w:rPr>
        <w:t>przedmiot przetargu,</w:t>
      </w:r>
      <w:r w:rsidR="00AE6E91" w:rsidRPr="00B54B36">
        <w:rPr>
          <w:rFonts w:ascii="Arial" w:hAnsi="Arial" w:cs="Arial"/>
          <w:bCs/>
          <w:sz w:val="24"/>
          <w:szCs w:val="24"/>
        </w:rPr>
        <w:t xml:space="preserve"> podan</w:t>
      </w:r>
      <w:r w:rsidR="00BC7E65" w:rsidRPr="00B54B36">
        <w:rPr>
          <w:rFonts w:ascii="Arial" w:hAnsi="Arial" w:cs="Arial"/>
          <w:bCs/>
          <w:sz w:val="24"/>
          <w:szCs w:val="24"/>
        </w:rPr>
        <w:t>ą</w:t>
      </w:r>
      <w:r w:rsidR="00AE6E91" w:rsidRPr="00B54B36">
        <w:rPr>
          <w:rFonts w:ascii="Arial" w:hAnsi="Arial" w:cs="Arial"/>
          <w:bCs/>
          <w:sz w:val="24"/>
          <w:szCs w:val="24"/>
        </w:rPr>
        <w:t xml:space="preserve"> </w:t>
      </w:r>
      <w:r w:rsidRPr="00B54B36">
        <w:rPr>
          <w:rFonts w:ascii="Arial" w:hAnsi="Arial" w:cs="Arial"/>
          <w:bCs/>
          <w:sz w:val="24"/>
          <w:szCs w:val="24"/>
        </w:rPr>
        <w:t>w poniższej tabeli:</w:t>
      </w:r>
    </w:p>
    <w:p w14:paraId="415E1975" w14:textId="68467BFC" w:rsidR="00DA5B0A" w:rsidRPr="00B54B36" w:rsidRDefault="00DA5B0A" w:rsidP="00473CA7">
      <w:pPr>
        <w:suppressAutoHyphens w:val="0"/>
        <w:spacing w:before="120" w:after="120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7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787"/>
        <w:gridCol w:w="1641"/>
        <w:gridCol w:w="1300"/>
        <w:gridCol w:w="1300"/>
      </w:tblGrid>
      <w:tr w:rsidR="00446610" w:rsidRPr="00B54B36" w14:paraId="6BB08304" w14:textId="552AF504" w:rsidTr="00446610">
        <w:trPr>
          <w:trHeight w:val="15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7A4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Gatunek zwierzyny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6C1" w14:textId="77777777" w:rsidR="00446610" w:rsidRDefault="00446610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 I klasę tuszy netto </w:t>
            </w:r>
          </w:p>
          <w:p w14:paraId="6A11BC1F" w14:textId="3DECBB6D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[zł/kg]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664" w14:textId="0836A614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 oferowana przez Sprzedawcę</w:t>
            </w:r>
          </w:p>
          <w:p w14:paraId="456AE088" w14:textId="725C2AA3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[kg]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9122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Całkowita wartość netto [zł]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687EC" w14:textId="2A9233D4" w:rsidR="00446610" w:rsidRPr="00B54B36" w:rsidRDefault="00446610" w:rsidP="0044661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Całkowita wartość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[zł]</w:t>
            </w:r>
          </w:p>
        </w:tc>
      </w:tr>
      <w:tr w:rsidR="00446610" w:rsidRPr="00B54B36" w14:paraId="07C216D9" w14:textId="51995109" w:rsidTr="00446610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D19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Dzik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09C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9323" w14:textId="40D79FC6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9540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5D9C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69A1E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610" w:rsidRPr="00B54B36" w14:paraId="23AC96F6" w14:textId="3B132E31" w:rsidTr="00446610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28E5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Jeleń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D84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978" w14:textId="27558E10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9414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EF00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FD79B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610" w:rsidRPr="00B54B36" w14:paraId="2FA38B5E" w14:textId="4B5F42EE" w:rsidTr="00446610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B8B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49C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898" w14:textId="6341391A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437A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77456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610" w:rsidRPr="00B54B36" w14:paraId="009CBE3B" w14:textId="6D56D2D8" w:rsidTr="00446610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C24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Sarna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67F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C2AC" w14:textId="4AEE1549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26D7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38CE0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610" w:rsidRPr="00B54B36" w14:paraId="0883BB96" w14:textId="52A03023" w:rsidTr="00446610">
        <w:trPr>
          <w:trHeight w:val="300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92C9" w14:textId="77777777" w:rsidR="00446610" w:rsidRPr="00B54B36" w:rsidRDefault="00446610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E916" w14:textId="77777777" w:rsidR="00446610" w:rsidRPr="00B54B36" w:rsidRDefault="00446610" w:rsidP="00DA5B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3827C" w14:textId="77777777" w:rsidR="00446610" w:rsidRPr="00B54B36" w:rsidRDefault="00446610" w:rsidP="00DA5B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22B4265" w14:textId="77777777" w:rsidR="007D21BB" w:rsidRPr="00C13118" w:rsidRDefault="007D21BB" w:rsidP="007D21BB">
      <w:pPr>
        <w:spacing w:before="120" w:after="160" w:line="259" w:lineRule="auto"/>
        <w:jc w:val="both"/>
        <w:rPr>
          <w:rFonts w:cs="Arial"/>
          <w:sz w:val="22"/>
          <w:szCs w:val="22"/>
        </w:rPr>
      </w:pPr>
      <w:r w:rsidRPr="007D21BB">
        <w:rPr>
          <w:rFonts w:ascii="Arial" w:hAnsi="Arial" w:cs="Arial"/>
          <w:sz w:val="24"/>
          <w:szCs w:val="24"/>
        </w:rPr>
        <w:t>Cena netto za klasę II i P.N. przeliczona będzie zgodnie z §3 ust. 1 wzoru umowy, stanowiącym załącznik nr 1 do ogłoszenia o przetargu</w:t>
      </w:r>
      <w:r>
        <w:rPr>
          <w:rFonts w:cs="Arial"/>
          <w:sz w:val="22"/>
          <w:szCs w:val="22"/>
        </w:rPr>
        <w:t>.</w:t>
      </w:r>
    </w:p>
    <w:p w14:paraId="0B30D0B8" w14:textId="77777777" w:rsidR="00B54B36" w:rsidRPr="00B54B36" w:rsidRDefault="00B54B36" w:rsidP="007D21BB">
      <w:pPr>
        <w:suppressAutoHyphens w:val="0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p w14:paraId="185E7B34" w14:textId="7C78C2F7" w:rsidR="00190231" w:rsidRPr="00B54B36" w:rsidRDefault="00C32258" w:rsidP="007D21BB">
      <w:pPr>
        <w:suppressAutoHyphens w:val="0"/>
        <w:spacing w:before="120" w:after="12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 xml:space="preserve">Wartość przedmiotu </w:t>
      </w:r>
      <w:r w:rsidR="00592F64" w:rsidRPr="00B54B36">
        <w:rPr>
          <w:rFonts w:ascii="Arial" w:hAnsi="Arial" w:cs="Arial"/>
          <w:bCs/>
          <w:sz w:val="24"/>
          <w:szCs w:val="24"/>
        </w:rPr>
        <w:t>sprzedaży</w:t>
      </w:r>
      <w:r w:rsidRPr="00B54B36">
        <w:rPr>
          <w:rFonts w:ascii="Arial" w:hAnsi="Arial" w:cs="Arial"/>
          <w:bCs/>
          <w:sz w:val="24"/>
          <w:szCs w:val="24"/>
        </w:rPr>
        <w:t xml:space="preserve"> wynosi ______________________ netto (słownie złotych:_________________________________________________________________________/100)</w:t>
      </w:r>
      <w:r w:rsidR="007D0C67" w:rsidRPr="00B54B36">
        <w:rPr>
          <w:rFonts w:ascii="Arial" w:hAnsi="Arial" w:cs="Arial"/>
          <w:bCs/>
          <w:sz w:val="24"/>
          <w:szCs w:val="24"/>
        </w:rPr>
        <w:t>. Do kwoty netto dolicza się obowiązujący podatek VAT.</w:t>
      </w:r>
      <w:r w:rsidR="00446610">
        <w:rPr>
          <w:rFonts w:ascii="Arial" w:hAnsi="Arial" w:cs="Arial"/>
          <w:bCs/>
          <w:sz w:val="24"/>
          <w:szCs w:val="24"/>
        </w:rPr>
        <w:t xml:space="preserve"> Brutto ____________________________________________________ (słownie złotych:___________________________________________________ /100</w:t>
      </w:r>
    </w:p>
    <w:p w14:paraId="6A06026C" w14:textId="5FC4DE74" w:rsidR="00916821" w:rsidRPr="00B54B36" w:rsidRDefault="00C32258" w:rsidP="00473CA7">
      <w:pPr>
        <w:suppressAutoHyphens w:val="0"/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3</w:t>
      </w:r>
      <w:r w:rsidR="00E33FFE" w:rsidRPr="00B54B36">
        <w:rPr>
          <w:rFonts w:ascii="Arial" w:hAnsi="Arial" w:cs="Arial"/>
          <w:bCs/>
          <w:sz w:val="24"/>
          <w:szCs w:val="24"/>
        </w:rPr>
        <w:t>.</w:t>
      </w:r>
      <w:r w:rsidR="00BE5667" w:rsidRPr="00B54B36">
        <w:rPr>
          <w:rFonts w:ascii="Arial" w:hAnsi="Arial" w:cs="Arial"/>
          <w:bCs/>
          <w:sz w:val="24"/>
          <w:szCs w:val="24"/>
        </w:rPr>
        <w:t xml:space="preserve"> </w:t>
      </w:r>
      <w:r w:rsidR="001B63DD" w:rsidRPr="00B54B36">
        <w:rPr>
          <w:rFonts w:ascii="Arial" w:hAnsi="Arial" w:cs="Arial"/>
          <w:bCs/>
          <w:sz w:val="24"/>
          <w:szCs w:val="24"/>
        </w:rPr>
        <w:tab/>
      </w:r>
      <w:r w:rsidR="00916821" w:rsidRPr="00B54B36">
        <w:rPr>
          <w:rFonts w:ascii="Arial" w:hAnsi="Arial" w:cs="Arial"/>
          <w:bCs/>
          <w:sz w:val="24"/>
          <w:szCs w:val="24"/>
        </w:rPr>
        <w:t>Oś</w:t>
      </w:r>
      <w:r w:rsidR="00473CA7" w:rsidRPr="00B54B36">
        <w:rPr>
          <w:rFonts w:ascii="Arial" w:hAnsi="Arial" w:cs="Arial"/>
          <w:bCs/>
          <w:sz w:val="24"/>
          <w:szCs w:val="24"/>
        </w:rPr>
        <w:t>wiadczam</w:t>
      </w:r>
      <w:r w:rsidRPr="00B54B36">
        <w:rPr>
          <w:rFonts w:ascii="Arial" w:hAnsi="Arial" w:cs="Arial"/>
          <w:bCs/>
          <w:sz w:val="24"/>
          <w:szCs w:val="24"/>
        </w:rPr>
        <w:t xml:space="preserve">, że zapoznałam/em się z </w:t>
      </w:r>
      <w:r w:rsidR="00473CA7" w:rsidRPr="00B54B36">
        <w:rPr>
          <w:rFonts w:ascii="Arial" w:hAnsi="Arial" w:cs="Arial"/>
          <w:bCs/>
          <w:sz w:val="24"/>
          <w:szCs w:val="24"/>
        </w:rPr>
        <w:t xml:space="preserve">warunkami przetargu zawartymi </w:t>
      </w:r>
      <w:r w:rsidR="00B54B36">
        <w:rPr>
          <w:rFonts w:ascii="Arial" w:hAnsi="Arial" w:cs="Arial"/>
          <w:bCs/>
          <w:sz w:val="24"/>
          <w:szCs w:val="24"/>
        </w:rPr>
        <w:br/>
      </w:r>
      <w:r w:rsidR="00473CA7" w:rsidRPr="00B54B36">
        <w:rPr>
          <w:rFonts w:ascii="Arial" w:hAnsi="Arial" w:cs="Arial"/>
          <w:bCs/>
          <w:sz w:val="24"/>
          <w:szCs w:val="24"/>
        </w:rPr>
        <w:t xml:space="preserve">w </w:t>
      </w:r>
      <w:r w:rsidRPr="00B54B36">
        <w:rPr>
          <w:rFonts w:ascii="Arial" w:hAnsi="Arial" w:cs="Arial"/>
          <w:bCs/>
          <w:sz w:val="24"/>
          <w:szCs w:val="24"/>
        </w:rPr>
        <w:t>ogłoszeni</w:t>
      </w:r>
      <w:r w:rsidR="00473CA7" w:rsidRPr="00B54B36">
        <w:rPr>
          <w:rFonts w:ascii="Arial" w:hAnsi="Arial" w:cs="Arial"/>
          <w:bCs/>
          <w:sz w:val="24"/>
          <w:szCs w:val="24"/>
        </w:rPr>
        <w:t>u o </w:t>
      </w:r>
      <w:r w:rsidRPr="00B54B36">
        <w:rPr>
          <w:rFonts w:ascii="Arial" w:hAnsi="Arial" w:cs="Arial"/>
          <w:bCs/>
          <w:sz w:val="24"/>
          <w:szCs w:val="24"/>
        </w:rPr>
        <w:t>pisemnym nieograniczonym przetargu</w:t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, w tym także ze wzorem umowy i uzyskaliśmy wszelkie informacje niezbędne do </w:t>
      </w:r>
      <w:r w:rsidR="001D04A2" w:rsidRPr="00B54B36">
        <w:rPr>
          <w:rFonts w:ascii="Arial" w:hAnsi="Arial" w:cs="Arial"/>
          <w:bCs/>
          <w:sz w:val="24"/>
          <w:szCs w:val="24"/>
        </w:rPr>
        <w:t>p</w:t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rzygotowania niniejszej oferty. W </w:t>
      </w:r>
      <w:r w:rsidR="000A0AED" w:rsidRPr="00B54B36">
        <w:rPr>
          <w:rFonts w:ascii="Arial" w:hAnsi="Arial" w:cs="Arial"/>
          <w:bCs/>
          <w:sz w:val="24"/>
          <w:szCs w:val="24"/>
        </w:rPr>
        <w:t>p</w:t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rzypadku wyboru naszej oferty zobowiązujemy się do zawarcia umowy zgodnej z niniejszą ofertą, na warunkach określonych w </w:t>
      </w:r>
      <w:r w:rsidRPr="00B54B36">
        <w:rPr>
          <w:rFonts w:ascii="Arial" w:hAnsi="Arial" w:cs="Arial"/>
          <w:bCs/>
          <w:sz w:val="24"/>
          <w:szCs w:val="24"/>
        </w:rPr>
        <w:t>ogłoszeniu o pisemnym nieograniczonym przetargu</w:t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 oraz w miejscu i terminie wyznaczonym przez </w:t>
      </w:r>
      <w:r w:rsidR="00627D3C" w:rsidRPr="00B54B36">
        <w:rPr>
          <w:rFonts w:ascii="Arial" w:hAnsi="Arial" w:cs="Arial"/>
          <w:bCs/>
          <w:sz w:val="24"/>
          <w:szCs w:val="24"/>
        </w:rPr>
        <w:t>Sprzedawcę</w:t>
      </w:r>
      <w:r w:rsidR="00835971" w:rsidRPr="00B54B36">
        <w:rPr>
          <w:rFonts w:ascii="Arial" w:hAnsi="Arial" w:cs="Arial"/>
          <w:bCs/>
          <w:sz w:val="24"/>
          <w:szCs w:val="24"/>
        </w:rPr>
        <w:t>.</w:t>
      </w:r>
    </w:p>
    <w:p w14:paraId="125092BE" w14:textId="5C16A659" w:rsidR="007C7159" w:rsidRPr="00B54B36" w:rsidRDefault="004404EA" w:rsidP="00473CA7">
      <w:pPr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4</w:t>
      </w:r>
      <w:r w:rsidR="00B12B91" w:rsidRPr="00B54B36">
        <w:rPr>
          <w:rFonts w:ascii="Arial" w:hAnsi="Arial" w:cs="Arial"/>
          <w:bCs/>
          <w:sz w:val="24"/>
          <w:szCs w:val="24"/>
        </w:rPr>
        <w:t xml:space="preserve">. </w:t>
      </w:r>
      <w:r w:rsidR="00B12B91" w:rsidRPr="00B54B36">
        <w:rPr>
          <w:rFonts w:ascii="Arial" w:hAnsi="Arial" w:cs="Arial"/>
          <w:bCs/>
          <w:sz w:val="24"/>
          <w:szCs w:val="24"/>
        </w:rPr>
        <w:tab/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Oświadczamy, że uważamy się za związanych niniejszą ofertą przez czas wskazany </w:t>
      </w:r>
      <w:r w:rsidR="00C32258" w:rsidRPr="00B54B36">
        <w:rPr>
          <w:rFonts w:ascii="Arial" w:hAnsi="Arial" w:cs="Arial"/>
          <w:bCs/>
          <w:sz w:val="24"/>
          <w:szCs w:val="24"/>
        </w:rPr>
        <w:t>ogłoszeniu o pisemnym nieograniczonym przetargu</w:t>
      </w:r>
      <w:r w:rsidR="00916821" w:rsidRPr="00B54B36">
        <w:rPr>
          <w:rFonts w:ascii="Arial" w:hAnsi="Arial" w:cs="Arial"/>
          <w:bCs/>
          <w:sz w:val="24"/>
          <w:szCs w:val="24"/>
        </w:rPr>
        <w:t>.</w:t>
      </w:r>
    </w:p>
    <w:p w14:paraId="64ABD000" w14:textId="27A64837" w:rsidR="007C7159" w:rsidRPr="00B54B36" w:rsidRDefault="004404EA" w:rsidP="00473CA7">
      <w:pPr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5</w:t>
      </w:r>
      <w:r w:rsidR="00EA41DC" w:rsidRPr="00B54B36">
        <w:rPr>
          <w:rFonts w:ascii="Arial" w:hAnsi="Arial" w:cs="Arial"/>
          <w:bCs/>
          <w:sz w:val="24"/>
          <w:szCs w:val="24"/>
        </w:rPr>
        <w:t xml:space="preserve">. 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1955B2" w:rsidRPr="00B54B36">
        <w:rPr>
          <w:rFonts w:ascii="Arial" w:hAnsi="Arial" w:cs="Arial"/>
          <w:bCs/>
          <w:sz w:val="24"/>
          <w:szCs w:val="24"/>
        </w:rPr>
        <w:t xml:space="preserve">Akceptujemy warunki płatności zgodnie z zapisami </w:t>
      </w:r>
      <w:r w:rsidR="00473CA7" w:rsidRPr="00B54B36">
        <w:rPr>
          <w:rFonts w:ascii="Arial" w:hAnsi="Arial" w:cs="Arial"/>
          <w:bCs/>
          <w:sz w:val="24"/>
          <w:szCs w:val="24"/>
        </w:rPr>
        <w:t>ogłoszenia o pisemnym nieograniczonym przetargu.</w:t>
      </w:r>
    </w:p>
    <w:p w14:paraId="27E40786" w14:textId="57D58AB5" w:rsidR="003562D4" w:rsidRPr="00B54B3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6</w:t>
      </w:r>
      <w:r w:rsidR="00916821" w:rsidRPr="00B54B36">
        <w:rPr>
          <w:rFonts w:ascii="Arial" w:hAnsi="Arial" w:cs="Arial"/>
          <w:bCs/>
          <w:sz w:val="24"/>
          <w:szCs w:val="24"/>
        </w:rPr>
        <w:t>.</w:t>
      </w:r>
      <w:r w:rsidR="00916821" w:rsidRPr="00B54B36">
        <w:rPr>
          <w:rFonts w:ascii="Arial" w:hAnsi="Arial" w:cs="Arial"/>
          <w:bCs/>
          <w:sz w:val="24"/>
          <w:szCs w:val="24"/>
        </w:rPr>
        <w:tab/>
        <w:t>Wszelką korespondencję w sprawie niniejszego postępowania należy kierować na adres: ___________________________________________</w:t>
      </w:r>
      <w:r w:rsidR="00473CA7" w:rsidRPr="00B54B36">
        <w:rPr>
          <w:rFonts w:ascii="Arial" w:hAnsi="Arial" w:cs="Arial"/>
          <w:bCs/>
          <w:sz w:val="24"/>
          <w:szCs w:val="24"/>
        </w:rPr>
        <w:t>_____________________</w:t>
      </w:r>
      <w:r w:rsidR="00916821" w:rsidRPr="00B54B36">
        <w:rPr>
          <w:rFonts w:ascii="Arial" w:hAnsi="Arial" w:cs="Arial"/>
          <w:bCs/>
          <w:sz w:val="24"/>
          <w:szCs w:val="24"/>
        </w:rPr>
        <w:t>e-mail:</w:t>
      </w:r>
      <w:r w:rsidR="00B54B36">
        <w:rPr>
          <w:rFonts w:ascii="Arial" w:hAnsi="Arial" w:cs="Arial"/>
          <w:bCs/>
          <w:sz w:val="24"/>
          <w:szCs w:val="24"/>
        </w:rPr>
        <w:t xml:space="preserve"> </w:t>
      </w:r>
      <w:r w:rsidR="00916821" w:rsidRPr="00B54B36">
        <w:rPr>
          <w:rFonts w:ascii="Arial" w:hAnsi="Arial" w:cs="Arial"/>
          <w:bCs/>
          <w:sz w:val="24"/>
          <w:szCs w:val="24"/>
        </w:rPr>
        <w:t>____________________________________________________</w:t>
      </w:r>
      <w:r w:rsidR="006D27DB">
        <w:rPr>
          <w:rFonts w:ascii="Arial" w:hAnsi="Arial" w:cs="Arial"/>
          <w:bCs/>
          <w:sz w:val="24"/>
          <w:szCs w:val="24"/>
        </w:rPr>
        <w:t>______</w:t>
      </w:r>
      <w:r w:rsidR="00B54B36">
        <w:rPr>
          <w:rFonts w:ascii="Arial" w:hAnsi="Arial" w:cs="Arial"/>
          <w:bCs/>
          <w:sz w:val="24"/>
          <w:szCs w:val="24"/>
        </w:rPr>
        <w:t>.</w:t>
      </w:r>
    </w:p>
    <w:p w14:paraId="3DC32AFA" w14:textId="1414D369" w:rsidR="00190231" w:rsidRPr="00B54B3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7</w:t>
      </w:r>
      <w:r w:rsidR="00EA41DC" w:rsidRPr="00B54B36">
        <w:rPr>
          <w:rFonts w:ascii="Arial" w:hAnsi="Arial" w:cs="Arial"/>
          <w:bCs/>
          <w:sz w:val="24"/>
          <w:szCs w:val="24"/>
        </w:rPr>
        <w:t>.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190231" w:rsidRPr="00B54B36">
        <w:rPr>
          <w:rFonts w:ascii="Arial" w:hAnsi="Arial" w:cs="Arial"/>
          <w:bCs/>
          <w:sz w:val="24"/>
          <w:szCs w:val="24"/>
        </w:rPr>
        <w:t>Wyrażam zgodę na przetwarzanie danych osobowych zawartych w sporządzonej dokumentacji w celach związanych z rozstrzygnięciem postępowania oraz późniejszą realizacją umowy, na podstawie art. 6 ust. 1 lit. a Ogólnego Rozporządzenia o Ochronie Danych. Jednocześnie oświadczam, że zostałem poinformowany o przysługujących mi prawach w zakresie przetwarzania moich danych osobowych, jak również, że podanie tych danych było dobrowolne.</w:t>
      </w:r>
    </w:p>
    <w:p w14:paraId="5F2F2CE8" w14:textId="494F6117" w:rsidR="007C7159" w:rsidRPr="00B54B36" w:rsidRDefault="004404EA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8</w:t>
      </w:r>
      <w:r w:rsidR="00EA41DC" w:rsidRPr="00B54B36">
        <w:rPr>
          <w:rFonts w:ascii="Arial" w:hAnsi="Arial" w:cs="Arial"/>
          <w:bCs/>
          <w:sz w:val="24"/>
          <w:szCs w:val="24"/>
        </w:rPr>
        <w:t>.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7C7159" w:rsidRPr="00B54B36">
        <w:rPr>
          <w:rFonts w:ascii="Arial" w:hAnsi="Arial" w:cs="Arial"/>
          <w:bCs/>
          <w:sz w:val="24"/>
          <w:szCs w:val="24"/>
        </w:rPr>
        <w:t>Osoby do kontaktów z</w:t>
      </w:r>
      <w:r w:rsidR="00446610">
        <w:rPr>
          <w:rFonts w:ascii="Arial" w:hAnsi="Arial" w:cs="Arial"/>
          <w:bCs/>
          <w:sz w:val="24"/>
          <w:szCs w:val="24"/>
        </w:rPr>
        <w:t xml:space="preserve"> Kupującym</w:t>
      </w:r>
      <w:r w:rsidR="006B36F8">
        <w:rPr>
          <w:rFonts w:ascii="Arial" w:hAnsi="Arial" w:cs="Arial"/>
          <w:bCs/>
          <w:sz w:val="24"/>
          <w:szCs w:val="24"/>
        </w:rPr>
        <w:t>:</w:t>
      </w:r>
    </w:p>
    <w:p w14:paraId="180B0D55" w14:textId="2BFDF93D" w:rsidR="007C7159" w:rsidRPr="00B54B36" w:rsidRDefault="007C7159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ab/>
        <w:t>Osoba</w:t>
      </w:r>
      <w:r w:rsidR="007D21BB">
        <w:rPr>
          <w:rFonts w:ascii="Arial" w:hAnsi="Arial" w:cs="Arial"/>
          <w:bCs/>
          <w:sz w:val="24"/>
          <w:szCs w:val="24"/>
        </w:rPr>
        <w:t xml:space="preserve"> </w:t>
      </w:r>
      <w:r w:rsidRPr="00B54B36">
        <w:rPr>
          <w:rFonts w:ascii="Arial" w:hAnsi="Arial" w:cs="Arial"/>
          <w:bCs/>
          <w:sz w:val="24"/>
          <w:szCs w:val="24"/>
        </w:rPr>
        <w:t xml:space="preserve">/ osoby do kontaktów z </w:t>
      </w:r>
      <w:r w:rsidR="00446610">
        <w:rPr>
          <w:rFonts w:ascii="Arial" w:hAnsi="Arial" w:cs="Arial"/>
          <w:bCs/>
          <w:sz w:val="24"/>
          <w:szCs w:val="24"/>
        </w:rPr>
        <w:t>Kupującym</w:t>
      </w:r>
      <w:r w:rsidRPr="00B54B36">
        <w:rPr>
          <w:rFonts w:ascii="Arial" w:hAnsi="Arial" w:cs="Arial"/>
          <w:bCs/>
          <w:sz w:val="24"/>
          <w:szCs w:val="24"/>
        </w:rPr>
        <w:t xml:space="preserve"> odpowiedzialne za wykonanie zobowiązań</w:t>
      </w:r>
      <w:r w:rsidR="006D27DB">
        <w:rPr>
          <w:rFonts w:ascii="Arial" w:hAnsi="Arial" w:cs="Arial"/>
          <w:bCs/>
          <w:sz w:val="24"/>
          <w:szCs w:val="24"/>
        </w:rPr>
        <w:t xml:space="preserve"> </w:t>
      </w:r>
      <w:r w:rsidRPr="00B54B36">
        <w:rPr>
          <w:rFonts w:ascii="Arial" w:hAnsi="Arial" w:cs="Arial"/>
          <w:bCs/>
          <w:sz w:val="24"/>
          <w:szCs w:val="24"/>
        </w:rPr>
        <w:t>umowy</w:t>
      </w:r>
      <w:r w:rsidR="006D27DB">
        <w:rPr>
          <w:rFonts w:ascii="Arial" w:hAnsi="Arial" w:cs="Arial"/>
          <w:bCs/>
          <w:sz w:val="24"/>
          <w:szCs w:val="24"/>
        </w:rPr>
        <w:t xml:space="preserve">: </w:t>
      </w:r>
      <w:r w:rsidRPr="00B54B36">
        <w:rPr>
          <w:rFonts w:ascii="Arial" w:hAnsi="Arial" w:cs="Arial"/>
          <w:bCs/>
          <w:sz w:val="24"/>
          <w:szCs w:val="24"/>
        </w:rPr>
        <w:t>_______________________________________</w:t>
      </w:r>
      <w:r w:rsidR="006D27DB">
        <w:rPr>
          <w:rFonts w:ascii="Arial" w:hAnsi="Arial" w:cs="Arial"/>
          <w:bCs/>
          <w:sz w:val="24"/>
          <w:szCs w:val="24"/>
        </w:rPr>
        <w:t>_________</w:t>
      </w:r>
      <w:r w:rsidR="00B54B36">
        <w:rPr>
          <w:rFonts w:ascii="Arial" w:hAnsi="Arial" w:cs="Arial"/>
          <w:bCs/>
          <w:sz w:val="24"/>
          <w:szCs w:val="24"/>
        </w:rPr>
        <w:t xml:space="preserve"> </w:t>
      </w:r>
      <w:r w:rsidRPr="00B54B36">
        <w:rPr>
          <w:rFonts w:ascii="Arial" w:hAnsi="Arial" w:cs="Arial"/>
          <w:bCs/>
          <w:sz w:val="24"/>
          <w:szCs w:val="24"/>
        </w:rPr>
        <w:t>tel.</w:t>
      </w:r>
      <w:r w:rsidR="00DA5B0A" w:rsidRPr="00B54B36">
        <w:rPr>
          <w:rFonts w:ascii="Arial" w:hAnsi="Arial" w:cs="Arial"/>
          <w:bCs/>
          <w:sz w:val="24"/>
          <w:szCs w:val="24"/>
        </w:rPr>
        <w:t> </w:t>
      </w:r>
      <w:r w:rsidRPr="00B54B36">
        <w:rPr>
          <w:rFonts w:ascii="Arial" w:hAnsi="Arial" w:cs="Arial"/>
          <w:bCs/>
          <w:sz w:val="24"/>
          <w:szCs w:val="24"/>
        </w:rPr>
        <w:t>kontaktowy</w:t>
      </w:r>
      <w:r w:rsidR="002E2D35" w:rsidRPr="00B54B36">
        <w:rPr>
          <w:rFonts w:ascii="Arial" w:hAnsi="Arial" w:cs="Arial"/>
          <w:bCs/>
          <w:sz w:val="24"/>
          <w:szCs w:val="24"/>
        </w:rPr>
        <w:t xml:space="preserve"> ______________________</w:t>
      </w:r>
      <w:r w:rsidR="006B36F8">
        <w:rPr>
          <w:rFonts w:ascii="Arial" w:hAnsi="Arial" w:cs="Arial"/>
          <w:bCs/>
          <w:sz w:val="24"/>
          <w:szCs w:val="24"/>
        </w:rPr>
        <w:t>.</w:t>
      </w:r>
    </w:p>
    <w:p w14:paraId="4B225E40" w14:textId="270E943A" w:rsidR="00FC72A3" w:rsidRPr="00B54B3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9</w:t>
      </w:r>
      <w:r w:rsidR="007C7159" w:rsidRPr="00B54B36">
        <w:rPr>
          <w:rFonts w:ascii="Arial" w:hAnsi="Arial" w:cs="Arial"/>
          <w:bCs/>
          <w:sz w:val="24"/>
          <w:szCs w:val="24"/>
        </w:rPr>
        <w:t>.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916821" w:rsidRPr="00B54B36">
        <w:rPr>
          <w:rFonts w:ascii="Arial" w:hAnsi="Arial" w:cs="Arial"/>
          <w:bCs/>
          <w:sz w:val="24"/>
          <w:szCs w:val="24"/>
        </w:rPr>
        <w:t>Ofertę niniejszą składamy na ______________ stronach.</w:t>
      </w:r>
    </w:p>
    <w:p w14:paraId="3A5C7BBE" w14:textId="7CD66217" w:rsidR="00916821" w:rsidRPr="00B54B3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10</w:t>
      </w:r>
      <w:r w:rsidR="00EA41DC" w:rsidRPr="00B54B36">
        <w:rPr>
          <w:rFonts w:ascii="Arial" w:hAnsi="Arial" w:cs="Arial"/>
          <w:bCs/>
          <w:sz w:val="24"/>
          <w:szCs w:val="24"/>
        </w:rPr>
        <w:t>.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916821" w:rsidRPr="00B54B36">
        <w:rPr>
          <w:rFonts w:ascii="Arial" w:hAnsi="Arial" w:cs="Arial"/>
          <w:bCs/>
          <w:sz w:val="24"/>
          <w:szCs w:val="24"/>
        </w:rPr>
        <w:t>Załącznikami do niniejszej oferty są:</w:t>
      </w:r>
    </w:p>
    <w:p w14:paraId="5C81C9AE" w14:textId="486BB064" w:rsidR="00744042" w:rsidRPr="00B54B36" w:rsidRDefault="00916821" w:rsidP="00B54B36">
      <w:pPr>
        <w:spacing w:before="120" w:after="12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___________________________________________</w:t>
      </w:r>
      <w:r w:rsidR="00473CA7" w:rsidRPr="00B54B36">
        <w:rPr>
          <w:rFonts w:ascii="Arial" w:hAnsi="Arial" w:cs="Arial"/>
          <w:bCs/>
          <w:sz w:val="24"/>
          <w:szCs w:val="24"/>
        </w:rPr>
        <w:t>___________________________</w:t>
      </w:r>
      <w:r w:rsidRPr="00B54B36">
        <w:rPr>
          <w:rFonts w:ascii="Arial" w:hAnsi="Arial" w:cs="Arial"/>
          <w:bCs/>
          <w:sz w:val="24"/>
          <w:szCs w:val="24"/>
        </w:rPr>
        <w:t>___________________________________________</w:t>
      </w:r>
      <w:r w:rsidR="00473CA7" w:rsidRPr="00B54B36">
        <w:rPr>
          <w:rFonts w:ascii="Arial" w:hAnsi="Arial" w:cs="Arial"/>
          <w:bCs/>
          <w:sz w:val="24"/>
          <w:szCs w:val="24"/>
        </w:rPr>
        <w:t>___________________________</w:t>
      </w:r>
      <w:r w:rsidR="00744042" w:rsidRPr="00B54B36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473CA7" w:rsidRPr="00B54B36">
        <w:rPr>
          <w:rFonts w:ascii="Arial" w:hAnsi="Arial" w:cs="Arial"/>
          <w:bCs/>
          <w:sz w:val="24"/>
          <w:szCs w:val="24"/>
        </w:rPr>
        <w:t>__________________________</w:t>
      </w:r>
      <w:r w:rsidR="00744042" w:rsidRPr="00B54B36">
        <w:rPr>
          <w:rFonts w:ascii="Arial" w:hAnsi="Arial" w:cs="Arial"/>
          <w:bCs/>
          <w:sz w:val="24"/>
          <w:szCs w:val="24"/>
        </w:rPr>
        <w:t>___________________________________________</w:t>
      </w:r>
      <w:r w:rsidR="00473CA7" w:rsidRPr="00B54B36">
        <w:rPr>
          <w:rFonts w:ascii="Arial" w:hAnsi="Arial" w:cs="Arial"/>
          <w:bCs/>
          <w:sz w:val="24"/>
          <w:szCs w:val="24"/>
        </w:rPr>
        <w:t>___</w:t>
      </w:r>
    </w:p>
    <w:p w14:paraId="78724AB1" w14:textId="77777777" w:rsidR="00310B31" w:rsidRPr="00B54B36" w:rsidRDefault="00310B31" w:rsidP="00473CA7">
      <w:pPr>
        <w:spacing w:before="120" w:after="120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14:paraId="757A0229" w14:textId="77777777" w:rsidR="00EA41DC" w:rsidRPr="00B54B36" w:rsidRDefault="00EA41DC" w:rsidP="00473CA7">
      <w:pPr>
        <w:spacing w:before="120" w:after="120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14:paraId="37B70D14" w14:textId="761A7CA8" w:rsidR="00EE4CD8" w:rsidRPr="00B54B36" w:rsidRDefault="00916821" w:rsidP="00473CA7">
      <w:pPr>
        <w:spacing w:before="120" w:after="120"/>
        <w:ind w:left="4956"/>
        <w:jc w:val="center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</w:t>
      </w:r>
      <w:r w:rsidR="000E1C61" w:rsidRPr="00B54B36">
        <w:rPr>
          <w:rFonts w:ascii="Arial" w:hAnsi="Arial" w:cs="Arial"/>
          <w:bCs/>
          <w:sz w:val="24"/>
          <w:szCs w:val="24"/>
        </w:rPr>
        <w:t>_____________________________</w:t>
      </w:r>
      <w:r w:rsidR="000E1C61" w:rsidRPr="00B54B36">
        <w:rPr>
          <w:rFonts w:ascii="Arial" w:hAnsi="Arial" w:cs="Arial"/>
          <w:bCs/>
          <w:sz w:val="24"/>
          <w:szCs w:val="24"/>
        </w:rPr>
        <w:br/>
      </w:r>
      <w:r w:rsidRPr="00B54B36">
        <w:rPr>
          <w:rFonts w:ascii="Arial" w:hAnsi="Arial" w:cs="Arial"/>
          <w:bCs/>
          <w:sz w:val="24"/>
          <w:szCs w:val="24"/>
        </w:rPr>
        <w:t>(</w:t>
      </w:r>
      <w:r w:rsidR="00473CA7" w:rsidRPr="00B54B36">
        <w:rPr>
          <w:rFonts w:ascii="Arial" w:hAnsi="Arial" w:cs="Arial"/>
          <w:bCs/>
          <w:sz w:val="24"/>
          <w:szCs w:val="24"/>
        </w:rPr>
        <w:t>data</w:t>
      </w:r>
      <w:r w:rsidR="00FF526F" w:rsidRPr="00B54B36">
        <w:rPr>
          <w:rFonts w:ascii="Arial" w:hAnsi="Arial" w:cs="Arial"/>
          <w:bCs/>
          <w:sz w:val="24"/>
          <w:szCs w:val="24"/>
        </w:rPr>
        <w:t xml:space="preserve"> i </w:t>
      </w:r>
      <w:r w:rsidRPr="00B54B36">
        <w:rPr>
          <w:rFonts w:ascii="Arial" w:hAnsi="Arial" w:cs="Arial"/>
          <w:bCs/>
          <w:sz w:val="24"/>
          <w:szCs w:val="24"/>
        </w:rPr>
        <w:t xml:space="preserve">podpis </w:t>
      </w:r>
      <w:r w:rsidR="00473CA7" w:rsidRPr="00B54B36">
        <w:rPr>
          <w:rFonts w:ascii="Arial" w:hAnsi="Arial" w:cs="Arial"/>
          <w:bCs/>
          <w:sz w:val="24"/>
          <w:szCs w:val="24"/>
        </w:rPr>
        <w:t>Oferenta</w:t>
      </w:r>
      <w:r w:rsidR="004130F4" w:rsidRPr="00B54B36">
        <w:rPr>
          <w:rFonts w:ascii="Arial" w:hAnsi="Arial" w:cs="Arial"/>
          <w:bCs/>
          <w:sz w:val="24"/>
          <w:szCs w:val="24"/>
        </w:rPr>
        <w:t>)</w:t>
      </w:r>
      <w:r w:rsidR="004130F4" w:rsidRPr="00B54B36">
        <w:rPr>
          <w:rFonts w:ascii="Arial" w:hAnsi="Arial" w:cs="Arial"/>
          <w:bCs/>
          <w:sz w:val="24"/>
          <w:szCs w:val="24"/>
        </w:rPr>
        <w:br/>
      </w:r>
      <w:r w:rsidR="00FF526F" w:rsidRPr="00B54B36">
        <w:rPr>
          <w:rFonts w:ascii="Arial" w:hAnsi="Arial" w:cs="Arial"/>
          <w:bCs/>
          <w:sz w:val="24"/>
          <w:szCs w:val="24"/>
        </w:rPr>
        <w:t>lub osoby upoważnionej</w:t>
      </w:r>
      <w:r w:rsidRPr="00B54B36">
        <w:rPr>
          <w:rFonts w:ascii="Arial" w:hAnsi="Arial" w:cs="Arial"/>
          <w:bCs/>
          <w:sz w:val="24"/>
          <w:szCs w:val="24"/>
        </w:rPr>
        <w:t>)</w:t>
      </w:r>
      <w:r w:rsidR="00835971" w:rsidRPr="00B54B36">
        <w:rPr>
          <w:rFonts w:ascii="Arial" w:hAnsi="Arial" w:cs="Arial"/>
          <w:bCs/>
          <w:sz w:val="24"/>
          <w:szCs w:val="24"/>
        </w:rPr>
        <w:t xml:space="preserve"> </w:t>
      </w:r>
    </w:p>
    <w:sectPr w:rsidR="00EE4CD8" w:rsidRPr="00B54B36" w:rsidSect="00A82606">
      <w:headerReference w:type="default" r:id="rId8"/>
      <w:footerReference w:type="default" r:id="rId9"/>
      <w:headerReference w:type="first" r:id="rId10"/>
      <w:pgSz w:w="11905" w:h="16837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D0387" w14:textId="77777777" w:rsidR="00A82606" w:rsidRDefault="00A82606">
      <w:r>
        <w:separator/>
      </w:r>
    </w:p>
  </w:endnote>
  <w:endnote w:type="continuationSeparator" w:id="0">
    <w:p w14:paraId="6B1DB015" w14:textId="77777777" w:rsidR="00A82606" w:rsidRDefault="00A8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08102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7DBE11" w14:textId="72C6F2C3" w:rsidR="002B7AF5" w:rsidRDefault="002B7AF5">
            <w:pPr>
              <w:pStyle w:val="Stopka"/>
              <w:jc w:val="right"/>
            </w:pPr>
            <w:r w:rsidRPr="002B7AF5">
              <w:rPr>
                <w:rFonts w:ascii="Cambria" w:hAnsi="Cambria"/>
              </w:rPr>
              <w:t xml:space="preserve">Strona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PAGE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A3334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B7AF5">
              <w:rPr>
                <w:rFonts w:ascii="Cambria" w:hAnsi="Cambria"/>
              </w:rPr>
              <w:t xml:space="preserve"> z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NUMPAGES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A3334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F1611C" w14:textId="77777777" w:rsidR="009F294C" w:rsidRPr="00493FE8" w:rsidRDefault="009F294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B9DD5" w14:textId="77777777" w:rsidR="00A82606" w:rsidRDefault="00A82606">
      <w:r>
        <w:separator/>
      </w:r>
    </w:p>
  </w:footnote>
  <w:footnote w:type="continuationSeparator" w:id="0">
    <w:p w14:paraId="401CA148" w14:textId="77777777" w:rsidR="00A82606" w:rsidRDefault="00A8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A12C3" w14:textId="150971EF" w:rsidR="00751863" w:rsidRPr="00751863" w:rsidRDefault="00751863" w:rsidP="00751863">
    <w:pPr>
      <w:pStyle w:val="Nagwek"/>
      <w:ind w:left="6372"/>
      <w:jc w:val="right"/>
      <w:rPr>
        <w:rFonts w:ascii="Arial" w:hAnsi="Arial" w:cs="Arial"/>
      </w:rPr>
    </w:pPr>
    <w:r>
      <w:rPr>
        <w:sz w:val="18"/>
        <w:szCs w:val="18"/>
      </w:rPr>
      <w:t xml:space="preserve">               </w:t>
    </w:r>
    <w:r w:rsidRPr="00751863">
      <w:rPr>
        <w:rFonts w:ascii="Arial" w:hAnsi="Arial" w:cs="Arial"/>
      </w:rPr>
      <w:t xml:space="preserve">Zn </w:t>
    </w:r>
    <w:proofErr w:type="spellStart"/>
    <w:r w:rsidRPr="00751863">
      <w:rPr>
        <w:rFonts w:ascii="Arial" w:hAnsi="Arial" w:cs="Arial"/>
      </w:rPr>
      <w:t>spr</w:t>
    </w:r>
    <w:proofErr w:type="spellEnd"/>
    <w:r w:rsidRPr="00751863">
      <w:rPr>
        <w:rFonts w:ascii="Arial" w:hAnsi="Arial" w:cs="Arial"/>
      </w:rPr>
      <w:t>.: S.270.</w:t>
    </w:r>
    <w:r>
      <w:rPr>
        <w:rFonts w:ascii="Arial" w:hAnsi="Arial" w:cs="Arial"/>
      </w:rPr>
      <w:t>6</w:t>
    </w:r>
    <w:r w:rsidRPr="00751863">
      <w:rPr>
        <w:rFonts w:ascii="Arial" w:hAnsi="Arial" w:cs="Arial"/>
      </w:rPr>
      <w:t>.2024</w:t>
    </w:r>
  </w:p>
  <w:p w14:paraId="5BA2C8FD" w14:textId="683E92F0" w:rsidR="00751863" w:rsidRPr="00751863" w:rsidRDefault="00751863" w:rsidP="00751863">
    <w:pPr>
      <w:pStyle w:val="Nagwek"/>
      <w:jc w:val="right"/>
      <w:rPr>
        <w:rFonts w:ascii="Arial" w:hAnsi="Arial" w:cs="Arial"/>
      </w:rPr>
    </w:pPr>
    <w:r w:rsidRPr="00751863">
      <w:rPr>
        <w:rFonts w:ascii="Arial" w:hAnsi="Arial" w:cs="Arial"/>
      </w:rPr>
      <w:t>Załącznik nr 1</w:t>
    </w:r>
  </w:p>
  <w:p w14:paraId="2DFAF5C6" w14:textId="132378B9" w:rsidR="007E6925" w:rsidRPr="00446610" w:rsidRDefault="007E6925" w:rsidP="007E692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B6AD9" w14:textId="416CD6E9" w:rsidR="009F294C" w:rsidRDefault="009F294C" w:rsidP="00313DD1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14:paraId="6A25C615" w14:textId="77777777" w:rsidR="009F294C" w:rsidRDefault="009F2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19477383"/>
    <w:multiLevelType w:val="hybridMultilevel"/>
    <w:tmpl w:val="14402832"/>
    <w:lvl w:ilvl="0" w:tplc="CDDC2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1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A7022"/>
    <w:multiLevelType w:val="hybridMultilevel"/>
    <w:tmpl w:val="AEE4E572"/>
    <w:lvl w:ilvl="0" w:tplc="BB822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54859"/>
    <w:multiLevelType w:val="hybridMultilevel"/>
    <w:tmpl w:val="04DE0626"/>
    <w:lvl w:ilvl="0" w:tplc="F9A0F5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270DBD"/>
    <w:multiLevelType w:val="hybridMultilevel"/>
    <w:tmpl w:val="0EF8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50" w15:restartNumberingAfterBreak="0">
    <w:nsid w:val="64FB2BBB"/>
    <w:multiLevelType w:val="multilevel"/>
    <w:tmpl w:val="73FCFF6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CC16C77"/>
    <w:multiLevelType w:val="hybridMultilevel"/>
    <w:tmpl w:val="1452EBA4"/>
    <w:lvl w:ilvl="0" w:tplc="A8483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41A51DA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520169941">
    <w:abstractNumId w:val="2"/>
  </w:num>
  <w:num w:numId="2" w16cid:durableId="1704019818">
    <w:abstractNumId w:val="3"/>
  </w:num>
  <w:num w:numId="3" w16cid:durableId="431436030">
    <w:abstractNumId w:val="4"/>
  </w:num>
  <w:num w:numId="4" w16cid:durableId="1105928254">
    <w:abstractNumId w:val="5"/>
  </w:num>
  <w:num w:numId="5" w16cid:durableId="1347515070">
    <w:abstractNumId w:val="6"/>
  </w:num>
  <w:num w:numId="6" w16cid:durableId="1298682321">
    <w:abstractNumId w:val="7"/>
  </w:num>
  <w:num w:numId="7" w16cid:durableId="2127657028">
    <w:abstractNumId w:val="10"/>
  </w:num>
  <w:num w:numId="8" w16cid:durableId="1296568301">
    <w:abstractNumId w:val="11"/>
  </w:num>
  <w:num w:numId="9" w16cid:durableId="754017048">
    <w:abstractNumId w:val="55"/>
  </w:num>
  <w:num w:numId="10" w16cid:durableId="105927677">
    <w:abstractNumId w:val="39"/>
  </w:num>
  <w:num w:numId="11" w16cid:durableId="607851118">
    <w:abstractNumId w:val="46"/>
  </w:num>
  <w:num w:numId="12" w16cid:durableId="591473898">
    <w:abstractNumId w:val="45"/>
  </w:num>
  <w:num w:numId="13" w16cid:durableId="694386343">
    <w:abstractNumId w:val="49"/>
  </w:num>
  <w:num w:numId="14" w16cid:durableId="799766343">
    <w:abstractNumId w:val="57"/>
  </w:num>
  <w:num w:numId="15" w16cid:durableId="785927034">
    <w:abstractNumId w:val="50"/>
  </w:num>
  <w:num w:numId="16" w16cid:durableId="1994799271">
    <w:abstractNumId w:val="30"/>
  </w:num>
  <w:num w:numId="17" w16cid:durableId="1433816277">
    <w:abstractNumId w:val="42"/>
  </w:num>
  <w:num w:numId="18" w16cid:durableId="771582943">
    <w:abstractNumId w:val="33"/>
  </w:num>
  <w:num w:numId="19" w16cid:durableId="983318975">
    <w:abstractNumId w:val="1"/>
  </w:num>
  <w:num w:numId="20" w16cid:durableId="1652708138">
    <w:abstractNumId w:val="41"/>
  </w:num>
  <w:num w:numId="21" w16cid:durableId="866941288">
    <w:abstractNumId w:val="40"/>
  </w:num>
  <w:num w:numId="22" w16cid:durableId="1953705843">
    <w:abstractNumId w:val="32"/>
  </w:num>
  <w:num w:numId="23" w16cid:durableId="1010058703">
    <w:abstractNumId w:val="31"/>
  </w:num>
  <w:num w:numId="24" w16cid:durableId="1799489652">
    <w:abstractNumId w:val="28"/>
  </w:num>
  <w:num w:numId="25" w16cid:durableId="1562715539">
    <w:abstractNumId w:val="38"/>
  </w:num>
  <w:num w:numId="26" w16cid:durableId="2132090664">
    <w:abstractNumId w:val="27"/>
  </w:num>
  <w:num w:numId="27" w16cid:durableId="86587442">
    <w:abstractNumId w:val="51"/>
  </w:num>
  <w:num w:numId="28" w16cid:durableId="1880242244">
    <w:abstractNumId w:val="44"/>
  </w:num>
  <w:num w:numId="29" w16cid:durableId="278336684">
    <w:abstractNumId w:val="56"/>
  </w:num>
  <w:num w:numId="30" w16cid:durableId="1637837609">
    <w:abstractNumId w:val="43"/>
  </w:num>
  <w:num w:numId="31" w16cid:durableId="187253648">
    <w:abstractNumId w:val="35"/>
  </w:num>
  <w:num w:numId="32" w16cid:durableId="217404710">
    <w:abstractNumId w:val="47"/>
  </w:num>
  <w:num w:numId="33" w16cid:durableId="1668558356">
    <w:abstractNumId w:val="0"/>
  </w:num>
  <w:num w:numId="34" w16cid:durableId="491260993">
    <w:abstractNumId w:val="26"/>
  </w:num>
  <w:num w:numId="35" w16cid:durableId="674497439">
    <w:abstractNumId w:val="34"/>
  </w:num>
  <w:num w:numId="36" w16cid:durableId="875048865">
    <w:abstractNumId w:val="53"/>
  </w:num>
  <w:num w:numId="37" w16cid:durableId="1127964719">
    <w:abstractNumId w:val="54"/>
  </w:num>
  <w:num w:numId="38" w16cid:durableId="1152604730">
    <w:abstractNumId w:val="29"/>
  </w:num>
  <w:num w:numId="39" w16cid:durableId="2111657689">
    <w:abstractNumId w:val="52"/>
  </w:num>
  <w:num w:numId="40" w16cid:durableId="39019685">
    <w:abstractNumId w:val="48"/>
  </w:num>
  <w:num w:numId="41" w16cid:durableId="1693916333">
    <w:abstractNumId w:val="37"/>
  </w:num>
  <w:num w:numId="42" w16cid:durableId="5264815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8A7"/>
    <w:rsid w:val="00004087"/>
    <w:rsid w:val="000054CB"/>
    <w:rsid w:val="000064F0"/>
    <w:rsid w:val="0000654F"/>
    <w:rsid w:val="00006F53"/>
    <w:rsid w:val="00011C75"/>
    <w:rsid w:val="00011CFE"/>
    <w:rsid w:val="00015128"/>
    <w:rsid w:val="0001557A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F05"/>
    <w:rsid w:val="00046EBE"/>
    <w:rsid w:val="00047193"/>
    <w:rsid w:val="00047430"/>
    <w:rsid w:val="0005216E"/>
    <w:rsid w:val="00052DB5"/>
    <w:rsid w:val="000549F2"/>
    <w:rsid w:val="00057230"/>
    <w:rsid w:val="00062F7C"/>
    <w:rsid w:val="00063AA5"/>
    <w:rsid w:val="00063CB3"/>
    <w:rsid w:val="0006514F"/>
    <w:rsid w:val="00067956"/>
    <w:rsid w:val="000708CE"/>
    <w:rsid w:val="00070FDA"/>
    <w:rsid w:val="000717D1"/>
    <w:rsid w:val="00080461"/>
    <w:rsid w:val="00081839"/>
    <w:rsid w:val="0008241E"/>
    <w:rsid w:val="0008652C"/>
    <w:rsid w:val="0009111C"/>
    <w:rsid w:val="00091245"/>
    <w:rsid w:val="000A0AED"/>
    <w:rsid w:val="000A61E6"/>
    <w:rsid w:val="000A68E5"/>
    <w:rsid w:val="000B1038"/>
    <w:rsid w:val="000B285B"/>
    <w:rsid w:val="000B33D6"/>
    <w:rsid w:val="000B658C"/>
    <w:rsid w:val="000B6AD3"/>
    <w:rsid w:val="000B7C21"/>
    <w:rsid w:val="000C2B75"/>
    <w:rsid w:val="000C3C7A"/>
    <w:rsid w:val="000C4CDF"/>
    <w:rsid w:val="000C55A6"/>
    <w:rsid w:val="000C5993"/>
    <w:rsid w:val="000C7379"/>
    <w:rsid w:val="000D0B9D"/>
    <w:rsid w:val="000E0A5D"/>
    <w:rsid w:val="000E1C61"/>
    <w:rsid w:val="000E2DE0"/>
    <w:rsid w:val="000E2ED1"/>
    <w:rsid w:val="000E3C8A"/>
    <w:rsid w:val="000E604A"/>
    <w:rsid w:val="000E6766"/>
    <w:rsid w:val="000E6A48"/>
    <w:rsid w:val="000F2008"/>
    <w:rsid w:val="000F594D"/>
    <w:rsid w:val="000F7F11"/>
    <w:rsid w:val="00102C61"/>
    <w:rsid w:val="00102E72"/>
    <w:rsid w:val="00102F78"/>
    <w:rsid w:val="00103989"/>
    <w:rsid w:val="00111524"/>
    <w:rsid w:val="00111526"/>
    <w:rsid w:val="0011344F"/>
    <w:rsid w:val="00115A3E"/>
    <w:rsid w:val="0012412D"/>
    <w:rsid w:val="00127FA0"/>
    <w:rsid w:val="00131E17"/>
    <w:rsid w:val="0013283A"/>
    <w:rsid w:val="00134853"/>
    <w:rsid w:val="001402B5"/>
    <w:rsid w:val="00141DBB"/>
    <w:rsid w:val="00142C70"/>
    <w:rsid w:val="00143C49"/>
    <w:rsid w:val="001440E1"/>
    <w:rsid w:val="001444ED"/>
    <w:rsid w:val="00145A7A"/>
    <w:rsid w:val="00145ABB"/>
    <w:rsid w:val="0014760E"/>
    <w:rsid w:val="001510FB"/>
    <w:rsid w:val="00156EB0"/>
    <w:rsid w:val="00161F09"/>
    <w:rsid w:val="00163C32"/>
    <w:rsid w:val="00163FD9"/>
    <w:rsid w:val="001663C1"/>
    <w:rsid w:val="00173C6A"/>
    <w:rsid w:val="00174E66"/>
    <w:rsid w:val="00175321"/>
    <w:rsid w:val="001852A1"/>
    <w:rsid w:val="00190231"/>
    <w:rsid w:val="00190666"/>
    <w:rsid w:val="0019446E"/>
    <w:rsid w:val="001955B2"/>
    <w:rsid w:val="001A1590"/>
    <w:rsid w:val="001A1DC9"/>
    <w:rsid w:val="001A3C3F"/>
    <w:rsid w:val="001A7188"/>
    <w:rsid w:val="001B1DAC"/>
    <w:rsid w:val="001B224A"/>
    <w:rsid w:val="001B3517"/>
    <w:rsid w:val="001B6290"/>
    <w:rsid w:val="001B63DD"/>
    <w:rsid w:val="001B752F"/>
    <w:rsid w:val="001B7F37"/>
    <w:rsid w:val="001C208E"/>
    <w:rsid w:val="001C2F87"/>
    <w:rsid w:val="001C3021"/>
    <w:rsid w:val="001C3DD1"/>
    <w:rsid w:val="001C769C"/>
    <w:rsid w:val="001C7FF2"/>
    <w:rsid w:val="001D04A2"/>
    <w:rsid w:val="001D172C"/>
    <w:rsid w:val="001D7446"/>
    <w:rsid w:val="001E0209"/>
    <w:rsid w:val="001E0ADF"/>
    <w:rsid w:val="001E1045"/>
    <w:rsid w:val="001E3CF4"/>
    <w:rsid w:val="001F16AB"/>
    <w:rsid w:val="001F3EF9"/>
    <w:rsid w:val="001F5A27"/>
    <w:rsid w:val="001F5A7E"/>
    <w:rsid w:val="00200EB3"/>
    <w:rsid w:val="00203914"/>
    <w:rsid w:val="002237F6"/>
    <w:rsid w:val="00223922"/>
    <w:rsid w:val="00225AF8"/>
    <w:rsid w:val="002333A0"/>
    <w:rsid w:val="00234C12"/>
    <w:rsid w:val="00236C58"/>
    <w:rsid w:val="0024139B"/>
    <w:rsid w:val="00241E19"/>
    <w:rsid w:val="00241FAC"/>
    <w:rsid w:val="00250524"/>
    <w:rsid w:val="00255209"/>
    <w:rsid w:val="00255873"/>
    <w:rsid w:val="002603CC"/>
    <w:rsid w:val="002631AA"/>
    <w:rsid w:val="00263AFD"/>
    <w:rsid w:val="00264AAA"/>
    <w:rsid w:val="00266FDF"/>
    <w:rsid w:val="00270C75"/>
    <w:rsid w:val="002757FA"/>
    <w:rsid w:val="002762A9"/>
    <w:rsid w:val="00276FC7"/>
    <w:rsid w:val="0027799E"/>
    <w:rsid w:val="00281000"/>
    <w:rsid w:val="00281A20"/>
    <w:rsid w:val="00282553"/>
    <w:rsid w:val="0028272B"/>
    <w:rsid w:val="002852F9"/>
    <w:rsid w:val="00286180"/>
    <w:rsid w:val="00286B2B"/>
    <w:rsid w:val="0029151D"/>
    <w:rsid w:val="00293AA1"/>
    <w:rsid w:val="00295D98"/>
    <w:rsid w:val="00296CF8"/>
    <w:rsid w:val="002978EA"/>
    <w:rsid w:val="002A2548"/>
    <w:rsid w:val="002A2E2A"/>
    <w:rsid w:val="002A4539"/>
    <w:rsid w:val="002A5139"/>
    <w:rsid w:val="002A5F4E"/>
    <w:rsid w:val="002A604E"/>
    <w:rsid w:val="002A6D2F"/>
    <w:rsid w:val="002B0BE8"/>
    <w:rsid w:val="002B1633"/>
    <w:rsid w:val="002B1E8F"/>
    <w:rsid w:val="002B2B7C"/>
    <w:rsid w:val="002B377C"/>
    <w:rsid w:val="002B4E7F"/>
    <w:rsid w:val="002B7AF5"/>
    <w:rsid w:val="002B7B51"/>
    <w:rsid w:val="002C1AB2"/>
    <w:rsid w:val="002C409C"/>
    <w:rsid w:val="002D5979"/>
    <w:rsid w:val="002D642D"/>
    <w:rsid w:val="002E207D"/>
    <w:rsid w:val="002E2533"/>
    <w:rsid w:val="002E2D35"/>
    <w:rsid w:val="002E416F"/>
    <w:rsid w:val="002E650F"/>
    <w:rsid w:val="002F2D9C"/>
    <w:rsid w:val="002F352D"/>
    <w:rsid w:val="002F45FE"/>
    <w:rsid w:val="002F5C0E"/>
    <w:rsid w:val="003016E0"/>
    <w:rsid w:val="003017B8"/>
    <w:rsid w:val="00302A58"/>
    <w:rsid w:val="00303560"/>
    <w:rsid w:val="003053D1"/>
    <w:rsid w:val="00307D89"/>
    <w:rsid w:val="00310B31"/>
    <w:rsid w:val="003114E6"/>
    <w:rsid w:val="0031262B"/>
    <w:rsid w:val="00312C12"/>
    <w:rsid w:val="00313DD1"/>
    <w:rsid w:val="00321DA5"/>
    <w:rsid w:val="00321FF8"/>
    <w:rsid w:val="00322136"/>
    <w:rsid w:val="0032236D"/>
    <w:rsid w:val="00325C9D"/>
    <w:rsid w:val="003263A9"/>
    <w:rsid w:val="00333E5C"/>
    <w:rsid w:val="003358F3"/>
    <w:rsid w:val="00336101"/>
    <w:rsid w:val="003462F8"/>
    <w:rsid w:val="00346C79"/>
    <w:rsid w:val="003505ED"/>
    <w:rsid w:val="0035299D"/>
    <w:rsid w:val="00352DD8"/>
    <w:rsid w:val="003537E3"/>
    <w:rsid w:val="00353BC1"/>
    <w:rsid w:val="003562D4"/>
    <w:rsid w:val="003566F9"/>
    <w:rsid w:val="0036029D"/>
    <w:rsid w:val="003605F0"/>
    <w:rsid w:val="00360E85"/>
    <w:rsid w:val="00363E5B"/>
    <w:rsid w:val="003712CB"/>
    <w:rsid w:val="00372C2C"/>
    <w:rsid w:val="00382DDB"/>
    <w:rsid w:val="00384708"/>
    <w:rsid w:val="0038748A"/>
    <w:rsid w:val="003923AA"/>
    <w:rsid w:val="00397323"/>
    <w:rsid w:val="003A188D"/>
    <w:rsid w:val="003A4D38"/>
    <w:rsid w:val="003A632B"/>
    <w:rsid w:val="003B0127"/>
    <w:rsid w:val="003B28B1"/>
    <w:rsid w:val="003B2A6C"/>
    <w:rsid w:val="003B361F"/>
    <w:rsid w:val="003B5116"/>
    <w:rsid w:val="003B61A7"/>
    <w:rsid w:val="003B6ABC"/>
    <w:rsid w:val="003C1610"/>
    <w:rsid w:val="003C425C"/>
    <w:rsid w:val="003D05BB"/>
    <w:rsid w:val="003D132E"/>
    <w:rsid w:val="003D1D24"/>
    <w:rsid w:val="003D1E3B"/>
    <w:rsid w:val="003D2AE5"/>
    <w:rsid w:val="003D6213"/>
    <w:rsid w:val="003E0A21"/>
    <w:rsid w:val="003E0BAF"/>
    <w:rsid w:val="003E0C22"/>
    <w:rsid w:val="003E0E8B"/>
    <w:rsid w:val="003E17BD"/>
    <w:rsid w:val="003E1D06"/>
    <w:rsid w:val="003E493D"/>
    <w:rsid w:val="003E4ED0"/>
    <w:rsid w:val="003F2856"/>
    <w:rsid w:val="003F383B"/>
    <w:rsid w:val="003F508F"/>
    <w:rsid w:val="00400DF7"/>
    <w:rsid w:val="00403F42"/>
    <w:rsid w:val="0040522B"/>
    <w:rsid w:val="004130F4"/>
    <w:rsid w:val="00413305"/>
    <w:rsid w:val="00413C83"/>
    <w:rsid w:val="00416837"/>
    <w:rsid w:val="004176F8"/>
    <w:rsid w:val="00423E63"/>
    <w:rsid w:val="004255F5"/>
    <w:rsid w:val="0042693B"/>
    <w:rsid w:val="00427960"/>
    <w:rsid w:val="00432F55"/>
    <w:rsid w:val="00433300"/>
    <w:rsid w:val="00433FD3"/>
    <w:rsid w:val="00434F0C"/>
    <w:rsid w:val="00437288"/>
    <w:rsid w:val="004404EA"/>
    <w:rsid w:val="00441D3D"/>
    <w:rsid w:val="00443576"/>
    <w:rsid w:val="004453A8"/>
    <w:rsid w:val="00446610"/>
    <w:rsid w:val="00447B6F"/>
    <w:rsid w:val="00451A44"/>
    <w:rsid w:val="00455AFF"/>
    <w:rsid w:val="00462831"/>
    <w:rsid w:val="00463B21"/>
    <w:rsid w:val="004653F9"/>
    <w:rsid w:val="00466CF3"/>
    <w:rsid w:val="00466EA7"/>
    <w:rsid w:val="0047030B"/>
    <w:rsid w:val="00471194"/>
    <w:rsid w:val="004720A7"/>
    <w:rsid w:val="0047353A"/>
    <w:rsid w:val="00473CA7"/>
    <w:rsid w:val="0047420B"/>
    <w:rsid w:val="0047504B"/>
    <w:rsid w:val="00482159"/>
    <w:rsid w:val="00482BC8"/>
    <w:rsid w:val="00485FA2"/>
    <w:rsid w:val="00486997"/>
    <w:rsid w:val="00487923"/>
    <w:rsid w:val="00493FE8"/>
    <w:rsid w:val="004A52AD"/>
    <w:rsid w:val="004A6DB8"/>
    <w:rsid w:val="004B2FB6"/>
    <w:rsid w:val="004B31A6"/>
    <w:rsid w:val="004C092F"/>
    <w:rsid w:val="004C099B"/>
    <w:rsid w:val="004C1B87"/>
    <w:rsid w:val="004C704E"/>
    <w:rsid w:val="004D6E5C"/>
    <w:rsid w:val="004D7CDD"/>
    <w:rsid w:val="004E0C25"/>
    <w:rsid w:val="004E193A"/>
    <w:rsid w:val="004E2145"/>
    <w:rsid w:val="004E5479"/>
    <w:rsid w:val="004E6915"/>
    <w:rsid w:val="004E74E0"/>
    <w:rsid w:val="004F0CC4"/>
    <w:rsid w:val="004F22B9"/>
    <w:rsid w:val="004F397E"/>
    <w:rsid w:val="004F4CFC"/>
    <w:rsid w:val="004F646B"/>
    <w:rsid w:val="004F6ABC"/>
    <w:rsid w:val="00500EA2"/>
    <w:rsid w:val="005027D6"/>
    <w:rsid w:val="00511815"/>
    <w:rsid w:val="00511A44"/>
    <w:rsid w:val="00514A3A"/>
    <w:rsid w:val="00520BD5"/>
    <w:rsid w:val="00521F24"/>
    <w:rsid w:val="00524193"/>
    <w:rsid w:val="005271AF"/>
    <w:rsid w:val="005326C1"/>
    <w:rsid w:val="00537139"/>
    <w:rsid w:val="00541166"/>
    <w:rsid w:val="00552F10"/>
    <w:rsid w:val="005532A3"/>
    <w:rsid w:val="005534B7"/>
    <w:rsid w:val="005610F6"/>
    <w:rsid w:val="00561994"/>
    <w:rsid w:val="00566245"/>
    <w:rsid w:val="005671C6"/>
    <w:rsid w:val="00571AC3"/>
    <w:rsid w:val="005722A1"/>
    <w:rsid w:val="005728D9"/>
    <w:rsid w:val="00574A83"/>
    <w:rsid w:val="005833D6"/>
    <w:rsid w:val="005901E2"/>
    <w:rsid w:val="00590EA1"/>
    <w:rsid w:val="00592F64"/>
    <w:rsid w:val="00596F86"/>
    <w:rsid w:val="005978CC"/>
    <w:rsid w:val="005A2030"/>
    <w:rsid w:val="005A2454"/>
    <w:rsid w:val="005A780A"/>
    <w:rsid w:val="005A7FEC"/>
    <w:rsid w:val="005B2771"/>
    <w:rsid w:val="005B59D8"/>
    <w:rsid w:val="005B5C84"/>
    <w:rsid w:val="005C221B"/>
    <w:rsid w:val="005C2419"/>
    <w:rsid w:val="005C3461"/>
    <w:rsid w:val="005C49B5"/>
    <w:rsid w:val="005C5C6C"/>
    <w:rsid w:val="005C71B6"/>
    <w:rsid w:val="005D0AAF"/>
    <w:rsid w:val="005D1867"/>
    <w:rsid w:val="005D6231"/>
    <w:rsid w:val="005D7041"/>
    <w:rsid w:val="005D7321"/>
    <w:rsid w:val="005E4EB6"/>
    <w:rsid w:val="005E7277"/>
    <w:rsid w:val="005F11B7"/>
    <w:rsid w:val="005F1E91"/>
    <w:rsid w:val="005F72E9"/>
    <w:rsid w:val="005F761B"/>
    <w:rsid w:val="00600B7A"/>
    <w:rsid w:val="006031FD"/>
    <w:rsid w:val="006044A9"/>
    <w:rsid w:val="006057A3"/>
    <w:rsid w:val="006102B3"/>
    <w:rsid w:val="00611074"/>
    <w:rsid w:val="00611298"/>
    <w:rsid w:val="00612576"/>
    <w:rsid w:val="00613DAF"/>
    <w:rsid w:val="0061573A"/>
    <w:rsid w:val="006158B7"/>
    <w:rsid w:val="00615BF5"/>
    <w:rsid w:val="00615C24"/>
    <w:rsid w:val="00617370"/>
    <w:rsid w:val="00620448"/>
    <w:rsid w:val="00621BF3"/>
    <w:rsid w:val="00625EC0"/>
    <w:rsid w:val="00627D3C"/>
    <w:rsid w:val="00627EA4"/>
    <w:rsid w:val="0063078D"/>
    <w:rsid w:val="00633D2F"/>
    <w:rsid w:val="00643EBA"/>
    <w:rsid w:val="00644329"/>
    <w:rsid w:val="006465EE"/>
    <w:rsid w:val="006544C9"/>
    <w:rsid w:val="00676705"/>
    <w:rsid w:val="006774DF"/>
    <w:rsid w:val="00680AFD"/>
    <w:rsid w:val="006828FB"/>
    <w:rsid w:val="0068329E"/>
    <w:rsid w:val="00684A2F"/>
    <w:rsid w:val="00687E33"/>
    <w:rsid w:val="00691431"/>
    <w:rsid w:val="00691E0F"/>
    <w:rsid w:val="00692B10"/>
    <w:rsid w:val="006940D9"/>
    <w:rsid w:val="0069476D"/>
    <w:rsid w:val="006963E7"/>
    <w:rsid w:val="006A0F77"/>
    <w:rsid w:val="006A2581"/>
    <w:rsid w:val="006A3A90"/>
    <w:rsid w:val="006A620D"/>
    <w:rsid w:val="006A67B0"/>
    <w:rsid w:val="006B3587"/>
    <w:rsid w:val="006B36F8"/>
    <w:rsid w:val="006B47FD"/>
    <w:rsid w:val="006B7C9C"/>
    <w:rsid w:val="006C117D"/>
    <w:rsid w:val="006C1C50"/>
    <w:rsid w:val="006C1E57"/>
    <w:rsid w:val="006C66AC"/>
    <w:rsid w:val="006D076E"/>
    <w:rsid w:val="006D0D73"/>
    <w:rsid w:val="006D27DB"/>
    <w:rsid w:val="006D3FD1"/>
    <w:rsid w:val="006D4AEE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0E14"/>
    <w:rsid w:val="006F30F5"/>
    <w:rsid w:val="006F6DAE"/>
    <w:rsid w:val="00701168"/>
    <w:rsid w:val="007020DC"/>
    <w:rsid w:val="007026AE"/>
    <w:rsid w:val="00703020"/>
    <w:rsid w:val="00706E45"/>
    <w:rsid w:val="00706EE5"/>
    <w:rsid w:val="00712B9D"/>
    <w:rsid w:val="00714053"/>
    <w:rsid w:val="00714513"/>
    <w:rsid w:val="00714DA6"/>
    <w:rsid w:val="007218A9"/>
    <w:rsid w:val="007221AB"/>
    <w:rsid w:val="007307DB"/>
    <w:rsid w:val="00730C1C"/>
    <w:rsid w:val="0073244D"/>
    <w:rsid w:val="00733E35"/>
    <w:rsid w:val="00736B09"/>
    <w:rsid w:val="00744042"/>
    <w:rsid w:val="00747F18"/>
    <w:rsid w:val="00750438"/>
    <w:rsid w:val="00751863"/>
    <w:rsid w:val="00751894"/>
    <w:rsid w:val="00751E51"/>
    <w:rsid w:val="007539CA"/>
    <w:rsid w:val="00755CB5"/>
    <w:rsid w:val="00755F77"/>
    <w:rsid w:val="00763044"/>
    <w:rsid w:val="007631C7"/>
    <w:rsid w:val="00763ECD"/>
    <w:rsid w:val="007649AB"/>
    <w:rsid w:val="00766A10"/>
    <w:rsid w:val="00770D46"/>
    <w:rsid w:val="00771E88"/>
    <w:rsid w:val="007731AD"/>
    <w:rsid w:val="007741B1"/>
    <w:rsid w:val="007757F6"/>
    <w:rsid w:val="00783B4E"/>
    <w:rsid w:val="00784104"/>
    <w:rsid w:val="00791C9F"/>
    <w:rsid w:val="00793C30"/>
    <w:rsid w:val="00794E8D"/>
    <w:rsid w:val="00796B24"/>
    <w:rsid w:val="007A23E6"/>
    <w:rsid w:val="007A2E53"/>
    <w:rsid w:val="007A34AE"/>
    <w:rsid w:val="007A6EC6"/>
    <w:rsid w:val="007B0978"/>
    <w:rsid w:val="007B0A22"/>
    <w:rsid w:val="007B33B1"/>
    <w:rsid w:val="007B5B46"/>
    <w:rsid w:val="007B610C"/>
    <w:rsid w:val="007C0D99"/>
    <w:rsid w:val="007C2A98"/>
    <w:rsid w:val="007C3483"/>
    <w:rsid w:val="007C3B7B"/>
    <w:rsid w:val="007C5BF6"/>
    <w:rsid w:val="007C7159"/>
    <w:rsid w:val="007D0C67"/>
    <w:rsid w:val="007D21BB"/>
    <w:rsid w:val="007D4130"/>
    <w:rsid w:val="007E2ACF"/>
    <w:rsid w:val="007E6925"/>
    <w:rsid w:val="007F2E0A"/>
    <w:rsid w:val="007F53B8"/>
    <w:rsid w:val="007F53F1"/>
    <w:rsid w:val="007F57E1"/>
    <w:rsid w:val="00802D60"/>
    <w:rsid w:val="00804805"/>
    <w:rsid w:val="00805A81"/>
    <w:rsid w:val="0080669F"/>
    <w:rsid w:val="00806FD6"/>
    <w:rsid w:val="0081039D"/>
    <w:rsid w:val="008125F3"/>
    <w:rsid w:val="00812724"/>
    <w:rsid w:val="00812D81"/>
    <w:rsid w:val="00815425"/>
    <w:rsid w:val="00815C51"/>
    <w:rsid w:val="00815EE0"/>
    <w:rsid w:val="0082001F"/>
    <w:rsid w:val="008208F5"/>
    <w:rsid w:val="0082130A"/>
    <w:rsid w:val="00821399"/>
    <w:rsid w:val="008306E7"/>
    <w:rsid w:val="00831653"/>
    <w:rsid w:val="00835433"/>
    <w:rsid w:val="008356DF"/>
    <w:rsid w:val="00835796"/>
    <w:rsid w:val="00835971"/>
    <w:rsid w:val="008360DC"/>
    <w:rsid w:val="008360F2"/>
    <w:rsid w:val="00836288"/>
    <w:rsid w:val="00836DDB"/>
    <w:rsid w:val="0083746F"/>
    <w:rsid w:val="0084315D"/>
    <w:rsid w:val="0085024C"/>
    <w:rsid w:val="00852D07"/>
    <w:rsid w:val="00855995"/>
    <w:rsid w:val="00856DD2"/>
    <w:rsid w:val="008639AC"/>
    <w:rsid w:val="00865AFD"/>
    <w:rsid w:val="00866222"/>
    <w:rsid w:val="008669EA"/>
    <w:rsid w:val="00866F26"/>
    <w:rsid w:val="00867957"/>
    <w:rsid w:val="00867CD6"/>
    <w:rsid w:val="008701D5"/>
    <w:rsid w:val="0087114C"/>
    <w:rsid w:val="00872A1B"/>
    <w:rsid w:val="00876828"/>
    <w:rsid w:val="0088095E"/>
    <w:rsid w:val="008845C0"/>
    <w:rsid w:val="00884C1B"/>
    <w:rsid w:val="00886698"/>
    <w:rsid w:val="0089009B"/>
    <w:rsid w:val="008913DA"/>
    <w:rsid w:val="00892250"/>
    <w:rsid w:val="00893DB0"/>
    <w:rsid w:val="0089474F"/>
    <w:rsid w:val="0089543C"/>
    <w:rsid w:val="00896201"/>
    <w:rsid w:val="008A0E00"/>
    <w:rsid w:val="008B3BD5"/>
    <w:rsid w:val="008B3F9E"/>
    <w:rsid w:val="008B59EA"/>
    <w:rsid w:val="008B6075"/>
    <w:rsid w:val="008B7A0D"/>
    <w:rsid w:val="008B7D6B"/>
    <w:rsid w:val="008D0586"/>
    <w:rsid w:val="008D07D3"/>
    <w:rsid w:val="008D0891"/>
    <w:rsid w:val="008D234E"/>
    <w:rsid w:val="008D2367"/>
    <w:rsid w:val="008D26B1"/>
    <w:rsid w:val="008D3466"/>
    <w:rsid w:val="008D42D8"/>
    <w:rsid w:val="008D496D"/>
    <w:rsid w:val="008D533A"/>
    <w:rsid w:val="008E179D"/>
    <w:rsid w:val="008E4439"/>
    <w:rsid w:val="008E6D0D"/>
    <w:rsid w:val="008F22FA"/>
    <w:rsid w:val="008F2C3C"/>
    <w:rsid w:val="00903584"/>
    <w:rsid w:val="009036DF"/>
    <w:rsid w:val="00903822"/>
    <w:rsid w:val="00912787"/>
    <w:rsid w:val="00912C8F"/>
    <w:rsid w:val="009132F0"/>
    <w:rsid w:val="00913F5B"/>
    <w:rsid w:val="00914294"/>
    <w:rsid w:val="00916821"/>
    <w:rsid w:val="0091720D"/>
    <w:rsid w:val="0091770A"/>
    <w:rsid w:val="0092247B"/>
    <w:rsid w:val="009228BB"/>
    <w:rsid w:val="009234C8"/>
    <w:rsid w:val="00927712"/>
    <w:rsid w:val="00933012"/>
    <w:rsid w:val="00933CAC"/>
    <w:rsid w:val="00936F8D"/>
    <w:rsid w:val="00944E30"/>
    <w:rsid w:val="0094585B"/>
    <w:rsid w:val="00946DFC"/>
    <w:rsid w:val="009477A2"/>
    <w:rsid w:val="009502FE"/>
    <w:rsid w:val="00951095"/>
    <w:rsid w:val="009511CF"/>
    <w:rsid w:val="00951717"/>
    <w:rsid w:val="00955FBA"/>
    <w:rsid w:val="00956463"/>
    <w:rsid w:val="00957022"/>
    <w:rsid w:val="00957A6E"/>
    <w:rsid w:val="009605F8"/>
    <w:rsid w:val="00964B4B"/>
    <w:rsid w:val="00965592"/>
    <w:rsid w:val="009663BC"/>
    <w:rsid w:val="00966618"/>
    <w:rsid w:val="009740AE"/>
    <w:rsid w:val="00974959"/>
    <w:rsid w:val="00975BBB"/>
    <w:rsid w:val="009806E0"/>
    <w:rsid w:val="00982138"/>
    <w:rsid w:val="009827E1"/>
    <w:rsid w:val="00982F9D"/>
    <w:rsid w:val="009859CE"/>
    <w:rsid w:val="00991790"/>
    <w:rsid w:val="00994243"/>
    <w:rsid w:val="009A217D"/>
    <w:rsid w:val="009A2364"/>
    <w:rsid w:val="009A42CB"/>
    <w:rsid w:val="009B2F6B"/>
    <w:rsid w:val="009B3A1B"/>
    <w:rsid w:val="009C0CCC"/>
    <w:rsid w:val="009C63FD"/>
    <w:rsid w:val="009D259E"/>
    <w:rsid w:val="009D3ED5"/>
    <w:rsid w:val="009D5E96"/>
    <w:rsid w:val="009D5FE4"/>
    <w:rsid w:val="009F10C3"/>
    <w:rsid w:val="009F17C5"/>
    <w:rsid w:val="009F294C"/>
    <w:rsid w:val="009F39F1"/>
    <w:rsid w:val="009F39F2"/>
    <w:rsid w:val="00A0492F"/>
    <w:rsid w:val="00A12108"/>
    <w:rsid w:val="00A12551"/>
    <w:rsid w:val="00A163F8"/>
    <w:rsid w:val="00A1707E"/>
    <w:rsid w:val="00A17459"/>
    <w:rsid w:val="00A249A3"/>
    <w:rsid w:val="00A31726"/>
    <w:rsid w:val="00A3555F"/>
    <w:rsid w:val="00A37077"/>
    <w:rsid w:val="00A43531"/>
    <w:rsid w:val="00A43AE0"/>
    <w:rsid w:val="00A46063"/>
    <w:rsid w:val="00A461F5"/>
    <w:rsid w:val="00A475FF"/>
    <w:rsid w:val="00A54999"/>
    <w:rsid w:val="00A56DDA"/>
    <w:rsid w:val="00A60DDD"/>
    <w:rsid w:val="00A618ED"/>
    <w:rsid w:val="00A621E1"/>
    <w:rsid w:val="00A622BA"/>
    <w:rsid w:val="00A6492A"/>
    <w:rsid w:val="00A661B8"/>
    <w:rsid w:val="00A70EB7"/>
    <w:rsid w:val="00A74A41"/>
    <w:rsid w:val="00A74DD6"/>
    <w:rsid w:val="00A753E0"/>
    <w:rsid w:val="00A7596B"/>
    <w:rsid w:val="00A77C55"/>
    <w:rsid w:val="00A82606"/>
    <w:rsid w:val="00A84C14"/>
    <w:rsid w:val="00A85F90"/>
    <w:rsid w:val="00A87936"/>
    <w:rsid w:val="00A9030D"/>
    <w:rsid w:val="00A93EF0"/>
    <w:rsid w:val="00A95D2D"/>
    <w:rsid w:val="00AA21D8"/>
    <w:rsid w:val="00AA3E41"/>
    <w:rsid w:val="00AB0C55"/>
    <w:rsid w:val="00AB62C4"/>
    <w:rsid w:val="00AB75E4"/>
    <w:rsid w:val="00AB7DE9"/>
    <w:rsid w:val="00AC46D5"/>
    <w:rsid w:val="00AC4AC9"/>
    <w:rsid w:val="00AC562D"/>
    <w:rsid w:val="00AC7E35"/>
    <w:rsid w:val="00AC7FEF"/>
    <w:rsid w:val="00AD7731"/>
    <w:rsid w:val="00AE2C3D"/>
    <w:rsid w:val="00AE335D"/>
    <w:rsid w:val="00AE56CB"/>
    <w:rsid w:val="00AE6AB5"/>
    <w:rsid w:val="00AE6E91"/>
    <w:rsid w:val="00AF1519"/>
    <w:rsid w:val="00AF23AB"/>
    <w:rsid w:val="00AF4791"/>
    <w:rsid w:val="00AF70BC"/>
    <w:rsid w:val="00B04AA1"/>
    <w:rsid w:val="00B06991"/>
    <w:rsid w:val="00B077F3"/>
    <w:rsid w:val="00B07B76"/>
    <w:rsid w:val="00B12B91"/>
    <w:rsid w:val="00B17CCD"/>
    <w:rsid w:val="00B21AA3"/>
    <w:rsid w:val="00B221B2"/>
    <w:rsid w:val="00B232CB"/>
    <w:rsid w:val="00B259EC"/>
    <w:rsid w:val="00B2696A"/>
    <w:rsid w:val="00B270AC"/>
    <w:rsid w:val="00B3034B"/>
    <w:rsid w:val="00B33422"/>
    <w:rsid w:val="00B37663"/>
    <w:rsid w:val="00B436D0"/>
    <w:rsid w:val="00B440DF"/>
    <w:rsid w:val="00B442EA"/>
    <w:rsid w:val="00B4645F"/>
    <w:rsid w:val="00B51EEA"/>
    <w:rsid w:val="00B52BEB"/>
    <w:rsid w:val="00B54B36"/>
    <w:rsid w:val="00B60043"/>
    <w:rsid w:val="00B626C7"/>
    <w:rsid w:val="00B641C4"/>
    <w:rsid w:val="00B67084"/>
    <w:rsid w:val="00B74957"/>
    <w:rsid w:val="00B76533"/>
    <w:rsid w:val="00B81E97"/>
    <w:rsid w:val="00B83303"/>
    <w:rsid w:val="00B84A9F"/>
    <w:rsid w:val="00B912BB"/>
    <w:rsid w:val="00B91AE8"/>
    <w:rsid w:val="00B94484"/>
    <w:rsid w:val="00BA10AC"/>
    <w:rsid w:val="00BA14E0"/>
    <w:rsid w:val="00BA1C8E"/>
    <w:rsid w:val="00BA2A1B"/>
    <w:rsid w:val="00BA301C"/>
    <w:rsid w:val="00BA3334"/>
    <w:rsid w:val="00BA577B"/>
    <w:rsid w:val="00BA60AF"/>
    <w:rsid w:val="00BB2403"/>
    <w:rsid w:val="00BB7ACB"/>
    <w:rsid w:val="00BC02F7"/>
    <w:rsid w:val="00BC0FFF"/>
    <w:rsid w:val="00BC478E"/>
    <w:rsid w:val="00BC4A8B"/>
    <w:rsid w:val="00BC7E65"/>
    <w:rsid w:val="00BD0E36"/>
    <w:rsid w:val="00BD17BB"/>
    <w:rsid w:val="00BD3FF4"/>
    <w:rsid w:val="00BD41DC"/>
    <w:rsid w:val="00BD44E7"/>
    <w:rsid w:val="00BD5AF5"/>
    <w:rsid w:val="00BD5BC1"/>
    <w:rsid w:val="00BD7B70"/>
    <w:rsid w:val="00BE0975"/>
    <w:rsid w:val="00BE1907"/>
    <w:rsid w:val="00BE3FB6"/>
    <w:rsid w:val="00BE47FF"/>
    <w:rsid w:val="00BE530A"/>
    <w:rsid w:val="00BE5667"/>
    <w:rsid w:val="00BE5676"/>
    <w:rsid w:val="00BE7BEA"/>
    <w:rsid w:val="00BF09E9"/>
    <w:rsid w:val="00BF0F8E"/>
    <w:rsid w:val="00BF125F"/>
    <w:rsid w:val="00BF25A4"/>
    <w:rsid w:val="00BF38CA"/>
    <w:rsid w:val="00C00488"/>
    <w:rsid w:val="00C0606C"/>
    <w:rsid w:val="00C0770A"/>
    <w:rsid w:val="00C106E4"/>
    <w:rsid w:val="00C128DF"/>
    <w:rsid w:val="00C152BB"/>
    <w:rsid w:val="00C15AAA"/>
    <w:rsid w:val="00C16891"/>
    <w:rsid w:val="00C17CF8"/>
    <w:rsid w:val="00C22380"/>
    <w:rsid w:val="00C25F13"/>
    <w:rsid w:val="00C3149A"/>
    <w:rsid w:val="00C31572"/>
    <w:rsid w:val="00C32258"/>
    <w:rsid w:val="00C34545"/>
    <w:rsid w:val="00C35E3C"/>
    <w:rsid w:val="00C410E1"/>
    <w:rsid w:val="00C45B59"/>
    <w:rsid w:val="00C460A7"/>
    <w:rsid w:val="00C46CAC"/>
    <w:rsid w:val="00C500D3"/>
    <w:rsid w:val="00C50349"/>
    <w:rsid w:val="00C50E08"/>
    <w:rsid w:val="00C57295"/>
    <w:rsid w:val="00C600F4"/>
    <w:rsid w:val="00C60694"/>
    <w:rsid w:val="00C653D2"/>
    <w:rsid w:val="00C67424"/>
    <w:rsid w:val="00C711FB"/>
    <w:rsid w:val="00C72B98"/>
    <w:rsid w:val="00C76540"/>
    <w:rsid w:val="00C81F85"/>
    <w:rsid w:val="00C8218E"/>
    <w:rsid w:val="00C82F07"/>
    <w:rsid w:val="00C84326"/>
    <w:rsid w:val="00C844B8"/>
    <w:rsid w:val="00C858FE"/>
    <w:rsid w:val="00C947C9"/>
    <w:rsid w:val="00C95132"/>
    <w:rsid w:val="00C97A3C"/>
    <w:rsid w:val="00CA014A"/>
    <w:rsid w:val="00CA1768"/>
    <w:rsid w:val="00CA326A"/>
    <w:rsid w:val="00CA5A67"/>
    <w:rsid w:val="00CA690B"/>
    <w:rsid w:val="00CB018B"/>
    <w:rsid w:val="00CB2317"/>
    <w:rsid w:val="00CB3E5F"/>
    <w:rsid w:val="00CB5FE4"/>
    <w:rsid w:val="00CC0710"/>
    <w:rsid w:val="00CC100A"/>
    <w:rsid w:val="00CC436E"/>
    <w:rsid w:val="00CC4E51"/>
    <w:rsid w:val="00CC683F"/>
    <w:rsid w:val="00CD1FB7"/>
    <w:rsid w:val="00CD46EE"/>
    <w:rsid w:val="00CD487F"/>
    <w:rsid w:val="00CD4B8E"/>
    <w:rsid w:val="00CD4F21"/>
    <w:rsid w:val="00CD592B"/>
    <w:rsid w:val="00CD6AFF"/>
    <w:rsid w:val="00CE0076"/>
    <w:rsid w:val="00CE405E"/>
    <w:rsid w:val="00CF03F2"/>
    <w:rsid w:val="00CF1504"/>
    <w:rsid w:val="00CF2E96"/>
    <w:rsid w:val="00CF4B94"/>
    <w:rsid w:val="00CF57A9"/>
    <w:rsid w:val="00CF76F8"/>
    <w:rsid w:val="00D01B7C"/>
    <w:rsid w:val="00D07604"/>
    <w:rsid w:val="00D10335"/>
    <w:rsid w:val="00D10384"/>
    <w:rsid w:val="00D111ED"/>
    <w:rsid w:val="00D1345B"/>
    <w:rsid w:val="00D13DF0"/>
    <w:rsid w:val="00D14A42"/>
    <w:rsid w:val="00D16B15"/>
    <w:rsid w:val="00D16E52"/>
    <w:rsid w:val="00D209ED"/>
    <w:rsid w:val="00D22F8D"/>
    <w:rsid w:val="00D254F6"/>
    <w:rsid w:val="00D30365"/>
    <w:rsid w:val="00D30FAB"/>
    <w:rsid w:val="00D31503"/>
    <w:rsid w:val="00D32DE9"/>
    <w:rsid w:val="00D36FC7"/>
    <w:rsid w:val="00D406D2"/>
    <w:rsid w:val="00D40F7B"/>
    <w:rsid w:val="00D451E0"/>
    <w:rsid w:val="00D45980"/>
    <w:rsid w:val="00D47A42"/>
    <w:rsid w:val="00D55BA8"/>
    <w:rsid w:val="00D55D27"/>
    <w:rsid w:val="00D61342"/>
    <w:rsid w:val="00D62F9B"/>
    <w:rsid w:val="00D630B3"/>
    <w:rsid w:val="00D64C87"/>
    <w:rsid w:val="00D6624D"/>
    <w:rsid w:val="00D66774"/>
    <w:rsid w:val="00D70A6E"/>
    <w:rsid w:val="00D74E29"/>
    <w:rsid w:val="00D750C8"/>
    <w:rsid w:val="00D75597"/>
    <w:rsid w:val="00D761E3"/>
    <w:rsid w:val="00D8065D"/>
    <w:rsid w:val="00D83357"/>
    <w:rsid w:val="00D84AD3"/>
    <w:rsid w:val="00D861F0"/>
    <w:rsid w:val="00D972D3"/>
    <w:rsid w:val="00DA572B"/>
    <w:rsid w:val="00DA5B0A"/>
    <w:rsid w:val="00DA7204"/>
    <w:rsid w:val="00DB11D9"/>
    <w:rsid w:val="00DB2E89"/>
    <w:rsid w:val="00DB2F10"/>
    <w:rsid w:val="00DB69A4"/>
    <w:rsid w:val="00DB6F02"/>
    <w:rsid w:val="00DC1316"/>
    <w:rsid w:val="00DC30C7"/>
    <w:rsid w:val="00DC50C5"/>
    <w:rsid w:val="00DD2668"/>
    <w:rsid w:val="00DD29F5"/>
    <w:rsid w:val="00DD45F4"/>
    <w:rsid w:val="00DD7B2E"/>
    <w:rsid w:val="00DD7F89"/>
    <w:rsid w:val="00DE0F61"/>
    <w:rsid w:val="00DE17D3"/>
    <w:rsid w:val="00DE357E"/>
    <w:rsid w:val="00DE3ADD"/>
    <w:rsid w:val="00DE597B"/>
    <w:rsid w:val="00DF034D"/>
    <w:rsid w:val="00DF659D"/>
    <w:rsid w:val="00DF6C30"/>
    <w:rsid w:val="00E036D1"/>
    <w:rsid w:val="00E06572"/>
    <w:rsid w:val="00E137EF"/>
    <w:rsid w:val="00E13D34"/>
    <w:rsid w:val="00E155CE"/>
    <w:rsid w:val="00E24881"/>
    <w:rsid w:val="00E25959"/>
    <w:rsid w:val="00E261B0"/>
    <w:rsid w:val="00E26811"/>
    <w:rsid w:val="00E308B0"/>
    <w:rsid w:val="00E33FFE"/>
    <w:rsid w:val="00E40D27"/>
    <w:rsid w:val="00E4223D"/>
    <w:rsid w:val="00E436A9"/>
    <w:rsid w:val="00E43708"/>
    <w:rsid w:val="00E44A03"/>
    <w:rsid w:val="00E46E9B"/>
    <w:rsid w:val="00E54205"/>
    <w:rsid w:val="00E55FDB"/>
    <w:rsid w:val="00E7097B"/>
    <w:rsid w:val="00E72FD0"/>
    <w:rsid w:val="00E73E08"/>
    <w:rsid w:val="00E80268"/>
    <w:rsid w:val="00E80449"/>
    <w:rsid w:val="00E82BAC"/>
    <w:rsid w:val="00E83713"/>
    <w:rsid w:val="00E83D7B"/>
    <w:rsid w:val="00E85DBE"/>
    <w:rsid w:val="00E85E46"/>
    <w:rsid w:val="00E92506"/>
    <w:rsid w:val="00E94389"/>
    <w:rsid w:val="00E94D4E"/>
    <w:rsid w:val="00EA41DC"/>
    <w:rsid w:val="00EA45E8"/>
    <w:rsid w:val="00EA5703"/>
    <w:rsid w:val="00EB1024"/>
    <w:rsid w:val="00EB1FD5"/>
    <w:rsid w:val="00EB491F"/>
    <w:rsid w:val="00EB5DE3"/>
    <w:rsid w:val="00EB630C"/>
    <w:rsid w:val="00EB6B41"/>
    <w:rsid w:val="00EB7616"/>
    <w:rsid w:val="00EC3830"/>
    <w:rsid w:val="00EC643A"/>
    <w:rsid w:val="00ED1C2F"/>
    <w:rsid w:val="00ED20BB"/>
    <w:rsid w:val="00EE09C7"/>
    <w:rsid w:val="00EE1E61"/>
    <w:rsid w:val="00EE2AD0"/>
    <w:rsid w:val="00EE3488"/>
    <w:rsid w:val="00EE4CD8"/>
    <w:rsid w:val="00EE531D"/>
    <w:rsid w:val="00EE6C14"/>
    <w:rsid w:val="00EF0ABA"/>
    <w:rsid w:val="00EF539E"/>
    <w:rsid w:val="00EF640B"/>
    <w:rsid w:val="00F02A85"/>
    <w:rsid w:val="00F04E90"/>
    <w:rsid w:val="00F066A9"/>
    <w:rsid w:val="00F075EB"/>
    <w:rsid w:val="00F07F64"/>
    <w:rsid w:val="00F1143C"/>
    <w:rsid w:val="00F1163A"/>
    <w:rsid w:val="00F11FB3"/>
    <w:rsid w:val="00F12033"/>
    <w:rsid w:val="00F12839"/>
    <w:rsid w:val="00F12F7E"/>
    <w:rsid w:val="00F13580"/>
    <w:rsid w:val="00F2021D"/>
    <w:rsid w:val="00F25B21"/>
    <w:rsid w:val="00F34B99"/>
    <w:rsid w:val="00F35EB3"/>
    <w:rsid w:val="00F40796"/>
    <w:rsid w:val="00F478C6"/>
    <w:rsid w:val="00F56661"/>
    <w:rsid w:val="00F56C0B"/>
    <w:rsid w:val="00F6148F"/>
    <w:rsid w:val="00F61C2D"/>
    <w:rsid w:val="00F64CDC"/>
    <w:rsid w:val="00F677FD"/>
    <w:rsid w:val="00F704E6"/>
    <w:rsid w:val="00F705CD"/>
    <w:rsid w:val="00F71BAC"/>
    <w:rsid w:val="00F84D03"/>
    <w:rsid w:val="00F86F17"/>
    <w:rsid w:val="00F909FA"/>
    <w:rsid w:val="00F93F1E"/>
    <w:rsid w:val="00FA107F"/>
    <w:rsid w:val="00FA6ED7"/>
    <w:rsid w:val="00FB0F9A"/>
    <w:rsid w:val="00FB15E6"/>
    <w:rsid w:val="00FB4AAC"/>
    <w:rsid w:val="00FC0C2D"/>
    <w:rsid w:val="00FC122C"/>
    <w:rsid w:val="00FC1485"/>
    <w:rsid w:val="00FC20A1"/>
    <w:rsid w:val="00FC36A8"/>
    <w:rsid w:val="00FC6E46"/>
    <w:rsid w:val="00FC7143"/>
    <w:rsid w:val="00FC72A3"/>
    <w:rsid w:val="00FD7993"/>
    <w:rsid w:val="00FE1EA7"/>
    <w:rsid w:val="00FE227E"/>
    <w:rsid w:val="00FE27DF"/>
    <w:rsid w:val="00FE2A4A"/>
    <w:rsid w:val="00FE2E75"/>
    <w:rsid w:val="00FE41C5"/>
    <w:rsid w:val="00FE52A6"/>
    <w:rsid w:val="00FE5371"/>
    <w:rsid w:val="00FE5F56"/>
    <w:rsid w:val="00FF12B4"/>
    <w:rsid w:val="00FF526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188C4"/>
  <w15:docId w15:val="{4755DB09-4BC7-46D8-BC2F-CE8DEA8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0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D04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A5D9-8A12-4A76-8CF0-4A04E5D5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Lutówko</vt:lpstr>
    </vt:vector>
  </TitlesOfParts>
  <Company>Hewlett-Packard</Company>
  <LinksUpToDate>false</LinksUpToDate>
  <CharactersWithSpaces>3562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Lutówko</dc:title>
  <dc:creator>ilona.felska</dc:creator>
  <cp:lastModifiedBy>1223 N.Lutówko Barbara Szmidt</cp:lastModifiedBy>
  <cp:revision>3</cp:revision>
  <cp:lastPrinted>2023-04-25T08:38:00Z</cp:lastPrinted>
  <dcterms:created xsi:type="dcterms:W3CDTF">2024-04-19T08:02:00Z</dcterms:created>
  <dcterms:modified xsi:type="dcterms:W3CDTF">2024-04-19T08:50:00Z</dcterms:modified>
</cp:coreProperties>
</file>